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5000" w:type="pct"/>
        <w:tblCellSpacing w:w="15" w:type="dxa"/>
        <w:shd w:val="clear" w:color="auto" w:fill="D39600"/>
        <w:tblCellMar>
          <w:top w:w="60" w:type="dxa"/>
          <w:left w:w="60" w:type="dxa"/>
          <w:bottom w:w="60" w:type="dxa"/>
          <w:right w:w="60" w:type="dxa"/>
        </w:tblCellMar>
        <w:tblLook w:val="0000" w:firstRow="0" w:lastRow="0" w:firstColumn="0" w:lastColumn="0" w:noHBand="0" w:noVBand="0"/>
      </w:tblPr>
      <w:tblGrid>
        <w:gridCol w:w="10080"/>
      </w:tblGrid>
      <w:tr w:rsidR="00A363BE" w14:paraId="691997C6" w14:textId="77777777" w:rsidTr="00204153">
        <w:trPr>
          <w:tblCellSpacing w:w="15" w:type="dxa"/>
        </w:trPr>
        <w:tc>
          <w:tcPr>
            <w:tcW w:w="0" w:type="auto"/>
            <w:shd w:val="clear" w:color="auto" w:fill="D39600"/>
            <w:vAlign w:val="center"/>
          </w:tcPr>
          <w:p w14:paraId="63FFD84B" w14:textId="0E2F3EC3" w:rsidR="00A363BE" w:rsidRPr="00C9475D" w:rsidRDefault="007D25D5" w:rsidP="00B93FE6">
            <w:pPr>
              <w:pStyle w:val="Heading2"/>
              <w:spacing w:before="2" w:after="2"/>
              <w:jc w:val="center"/>
              <w:rPr>
                <w:color w:val="FFFFFF" w:themeColor="background1"/>
              </w:rPr>
            </w:pPr>
            <w:r>
              <w:rPr>
                <w:color w:val="000000" w:themeColor="text1"/>
              </w:rPr>
              <w:t>American History</w:t>
            </w:r>
            <w:r w:rsidR="00204153" w:rsidRPr="00B635B1">
              <w:rPr>
                <w:color w:val="000000" w:themeColor="text1"/>
              </w:rPr>
              <w:t xml:space="preserve"> </w:t>
            </w:r>
          </w:p>
        </w:tc>
      </w:tr>
    </w:tbl>
    <w:p w14:paraId="7D1D8A6C" w14:textId="01DCA29F" w:rsidR="00204153" w:rsidRDefault="00B52D67">
      <w:r>
        <w:t> </w:t>
      </w:r>
    </w:p>
    <w:tbl>
      <w:tblPr>
        <w:tblW w:w="5000" w:type="pct"/>
        <w:tblCellSpacing w:w="15" w:type="dxa"/>
        <w:tblCellMar>
          <w:top w:w="60" w:type="dxa"/>
          <w:left w:w="60" w:type="dxa"/>
          <w:bottom w:w="60" w:type="dxa"/>
          <w:right w:w="60" w:type="dxa"/>
        </w:tblCellMar>
        <w:tblLook w:val="0000" w:firstRow="0" w:lastRow="0" w:firstColumn="0" w:lastColumn="0" w:noHBand="0" w:noVBand="0"/>
      </w:tblPr>
      <w:tblGrid>
        <w:gridCol w:w="3342"/>
        <w:gridCol w:w="6738"/>
      </w:tblGrid>
      <w:tr w:rsidR="00E70647" w14:paraId="66F1BF79" w14:textId="77777777" w:rsidTr="004B7362">
        <w:trPr>
          <w:tblCellSpacing w:w="15" w:type="dxa"/>
        </w:trPr>
        <w:tc>
          <w:tcPr>
            <w:tcW w:w="1640" w:type="pct"/>
            <w:shd w:val="clear" w:color="auto" w:fill="FFFFCC"/>
          </w:tcPr>
          <w:p w14:paraId="38A3568A" w14:textId="24B14752" w:rsidR="00766306" w:rsidRPr="0035054B" w:rsidRDefault="00B30100" w:rsidP="00766306">
            <w:pPr>
              <w:pStyle w:val="Heading3"/>
              <w:shd w:val="clear" w:color="auto" w:fill="FFFFCC"/>
              <w:spacing w:before="2" w:after="2"/>
              <w:rPr>
                <w:rFonts w:ascii="Arial" w:hAnsi="Arial" w:cs="Arial"/>
                <w:color w:val="984806" w:themeColor="accent6" w:themeShade="80"/>
                <w:sz w:val="24"/>
                <w:szCs w:val="24"/>
              </w:rPr>
            </w:pPr>
            <w:r w:rsidRPr="0035054B">
              <w:rPr>
                <w:rFonts w:ascii="Arial" w:hAnsi="Arial" w:cs="Arial"/>
                <w:color w:val="984806" w:themeColor="accent6" w:themeShade="80"/>
                <w:sz w:val="24"/>
                <w:szCs w:val="24"/>
              </w:rPr>
              <w:t>The Corps of Discovery</w:t>
            </w:r>
          </w:p>
          <w:p w14:paraId="743E4D75" w14:textId="152E865B" w:rsidR="00204153" w:rsidRDefault="00204153" w:rsidP="00766306">
            <w:pPr>
              <w:pStyle w:val="Heading3"/>
              <w:shd w:val="clear" w:color="auto" w:fill="FFFFCC"/>
              <w:spacing w:before="2" w:after="2"/>
              <w:rPr>
                <w:color w:val="000000"/>
              </w:rPr>
            </w:pPr>
          </w:p>
          <w:p w14:paraId="2AB92106" w14:textId="606B7B11" w:rsidR="00766306" w:rsidRPr="00B13747" w:rsidRDefault="00766306" w:rsidP="00766306">
            <w:pPr>
              <w:numPr>
                <w:ilvl w:val="0"/>
                <w:numId w:val="28"/>
              </w:numPr>
              <w:shd w:val="clear" w:color="auto" w:fill="FFFFCC"/>
              <w:rPr>
                <w:rFonts w:ascii="Arial" w:hAnsi="Arial" w:cs="Arial"/>
                <w:color w:val="000000"/>
                <w:sz w:val="20"/>
                <w:szCs w:val="20"/>
              </w:rPr>
            </w:pPr>
            <w:r w:rsidRPr="00B13747">
              <w:rPr>
                <w:rFonts w:ascii="Arial" w:hAnsi="Arial" w:cs="Arial"/>
                <w:b/>
                <w:color w:val="000000"/>
                <w:sz w:val="20"/>
                <w:szCs w:val="20"/>
              </w:rPr>
              <w:t>Capt. Meriwether Lewis</w:t>
            </w:r>
          </w:p>
          <w:p w14:paraId="12FE4256" w14:textId="1719FEC5" w:rsidR="00766306" w:rsidRPr="00B13747" w:rsidRDefault="00766306" w:rsidP="00766306">
            <w:pPr>
              <w:numPr>
                <w:ilvl w:val="0"/>
                <w:numId w:val="28"/>
              </w:numPr>
              <w:shd w:val="clear" w:color="auto" w:fill="FFFFCC"/>
              <w:rPr>
                <w:rFonts w:ascii="Arial" w:hAnsi="Arial" w:cs="Arial"/>
                <w:color w:val="000000"/>
                <w:sz w:val="20"/>
                <w:szCs w:val="20"/>
              </w:rPr>
            </w:pPr>
            <w:r w:rsidRPr="00B13747">
              <w:rPr>
                <w:rFonts w:ascii="Arial" w:hAnsi="Arial" w:cs="Arial"/>
                <w:b/>
                <w:color w:val="000000"/>
                <w:sz w:val="20"/>
                <w:szCs w:val="20"/>
              </w:rPr>
              <w:t>2</w:t>
            </w:r>
            <w:r w:rsidRPr="00B13747">
              <w:rPr>
                <w:rFonts w:ascii="Arial" w:hAnsi="Arial" w:cs="Arial"/>
                <w:b/>
                <w:color w:val="000000"/>
                <w:sz w:val="20"/>
                <w:szCs w:val="20"/>
                <w:vertAlign w:val="superscript"/>
              </w:rPr>
              <w:t>nd</w:t>
            </w:r>
            <w:r w:rsidRPr="00B13747">
              <w:rPr>
                <w:rFonts w:ascii="Arial" w:hAnsi="Arial" w:cs="Arial"/>
                <w:b/>
                <w:color w:val="000000"/>
                <w:sz w:val="20"/>
                <w:szCs w:val="20"/>
              </w:rPr>
              <w:t xml:space="preserve"> Lt. William Clark</w:t>
            </w:r>
          </w:p>
          <w:p w14:paraId="158B60D8" w14:textId="77777777" w:rsidR="00B30100" w:rsidRPr="00B13747" w:rsidRDefault="00B30100" w:rsidP="00B30100">
            <w:pPr>
              <w:numPr>
                <w:ilvl w:val="0"/>
                <w:numId w:val="28"/>
              </w:numPr>
              <w:shd w:val="clear" w:color="auto" w:fill="FFFFCC"/>
              <w:rPr>
                <w:rFonts w:ascii="Arial" w:hAnsi="Arial" w:cs="Arial"/>
                <w:color w:val="000000"/>
                <w:sz w:val="20"/>
                <w:szCs w:val="20"/>
              </w:rPr>
            </w:pPr>
            <w:r w:rsidRPr="00B13747">
              <w:rPr>
                <w:rFonts w:ascii="Arial" w:hAnsi="Arial" w:cs="Arial"/>
                <w:b/>
                <w:color w:val="000000"/>
                <w:sz w:val="20"/>
                <w:szCs w:val="20"/>
              </w:rPr>
              <w:t>Sacagawea</w:t>
            </w:r>
            <w:r w:rsidRPr="00B13747">
              <w:rPr>
                <w:rFonts w:ascii="Arial" w:hAnsi="Arial" w:cs="Arial"/>
                <w:color w:val="000000"/>
                <w:sz w:val="20"/>
                <w:szCs w:val="20"/>
              </w:rPr>
              <w:t xml:space="preserve"> (about 17 years old, spoke Shoshone and Hidatsa languages, wife of Charbonneau)</w:t>
            </w:r>
          </w:p>
          <w:p w14:paraId="1F0EF7F1" w14:textId="3D392594" w:rsidR="00B30100" w:rsidRPr="00B13747" w:rsidRDefault="00B30100" w:rsidP="00B30100">
            <w:pPr>
              <w:numPr>
                <w:ilvl w:val="0"/>
                <w:numId w:val="28"/>
              </w:numPr>
              <w:shd w:val="clear" w:color="auto" w:fill="FFFFCC"/>
              <w:rPr>
                <w:rFonts w:ascii="Arial" w:hAnsi="Arial" w:cs="Arial"/>
                <w:color w:val="000000"/>
                <w:sz w:val="20"/>
                <w:szCs w:val="20"/>
              </w:rPr>
            </w:pPr>
            <w:r w:rsidRPr="00B13747">
              <w:rPr>
                <w:rFonts w:ascii="Arial" w:hAnsi="Arial" w:cs="Arial"/>
                <w:b/>
                <w:color w:val="000000"/>
                <w:sz w:val="20"/>
                <w:szCs w:val="20"/>
              </w:rPr>
              <w:t>Toussa</w:t>
            </w:r>
            <w:r w:rsidR="00711E6E" w:rsidRPr="00B13747">
              <w:rPr>
                <w:rFonts w:ascii="Arial" w:hAnsi="Arial" w:cs="Arial"/>
                <w:b/>
                <w:color w:val="000000"/>
                <w:sz w:val="20"/>
                <w:szCs w:val="20"/>
              </w:rPr>
              <w:t>i</w:t>
            </w:r>
            <w:r w:rsidRPr="00B13747">
              <w:rPr>
                <w:rFonts w:ascii="Arial" w:hAnsi="Arial" w:cs="Arial"/>
                <w:b/>
                <w:color w:val="000000"/>
                <w:sz w:val="20"/>
                <w:szCs w:val="20"/>
              </w:rPr>
              <w:t>nt Charbonneau</w:t>
            </w:r>
            <w:r w:rsidRPr="00B13747">
              <w:rPr>
                <w:rFonts w:ascii="Arial" w:hAnsi="Arial" w:cs="Arial"/>
                <w:color w:val="000000"/>
                <w:sz w:val="20"/>
                <w:szCs w:val="20"/>
              </w:rPr>
              <w:t xml:space="preserve"> (spoke French and Hidatsa languages, husband of Sacagawea)</w:t>
            </w:r>
          </w:p>
          <w:p w14:paraId="1C4A983E" w14:textId="77777777" w:rsidR="00B30100" w:rsidRPr="00B13747" w:rsidRDefault="00B30100" w:rsidP="00B30100">
            <w:pPr>
              <w:numPr>
                <w:ilvl w:val="0"/>
                <w:numId w:val="28"/>
              </w:numPr>
              <w:shd w:val="clear" w:color="auto" w:fill="FFFFCC"/>
              <w:rPr>
                <w:rFonts w:ascii="Arial" w:hAnsi="Arial" w:cs="Arial"/>
                <w:color w:val="000000"/>
                <w:sz w:val="20"/>
                <w:szCs w:val="20"/>
              </w:rPr>
            </w:pPr>
            <w:r w:rsidRPr="00B13747">
              <w:rPr>
                <w:rFonts w:ascii="Arial" w:hAnsi="Arial" w:cs="Arial"/>
                <w:b/>
                <w:color w:val="000000"/>
                <w:sz w:val="20"/>
                <w:szCs w:val="20"/>
              </w:rPr>
              <w:t>Jean Baptiste Charbonneau</w:t>
            </w:r>
            <w:r w:rsidRPr="00B13747">
              <w:rPr>
                <w:rFonts w:ascii="Arial" w:hAnsi="Arial" w:cs="Arial"/>
                <w:color w:val="000000"/>
                <w:sz w:val="20"/>
                <w:szCs w:val="20"/>
              </w:rPr>
              <w:t xml:space="preserve"> (son of Sacagawea and Charbonneau, later became a scout)</w:t>
            </w:r>
          </w:p>
          <w:p w14:paraId="74BF4522" w14:textId="77777777" w:rsidR="00B30100" w:rsidRPr="00B13747" w:rsidRDefault="00B30100" w:rsidP="00B30100">
            <w:pPr>
              <w:numPr>
                <w:ilvl w:val="0"/>
                <w:numId w:val="28"/>
              </w:numPr>
              <w:shd w:val="clear" w:color="auto" w:fill="FFFFCC"/>
              <w:rPr>
                <w:rFonts w:ascii="Arial" w:hAnsi="Arial" w:cs="Arial"/>
                <w:color w:val="000000"/>
                <w:sz w:val="20"/>
                <w:szCs w:val="20"/>
              </w:rPr>
            </w:pPr>
            <w:r w:rsidRPr="00B13747">
              <w:rPr>
                <w:rFonts w:ascii="Arial" w:hAnsi="Arial" w:cs="Arial"/>
                <w:b/>
                <w:color w:val="000000"/>
                <w:sz w:val="20"/>
                <w:szCs w:val="20"/>
              </w:rPr>
              <w:t>York</w:t>
            </w:r>
            <w:r w:rsidRPr="00B13747">
              <w:rPr>
                <w:rFonts w:ascii="Arial" w:hAnsi="Arial" w:cs="Arial"/>
                <w:color w:val="000000"/>
                <w:sz w:val="20"/>
                <w:szCs w:val="20"/>
              </w:rPr>
              <w:t xml:space="preserve"> (Clark’s slave)</w:t>
            </w:r>
          </w:p>
          <w:p w14:paraId="12991370" w14:textId="34002C63" w:rsidR="00B30100" w:rsidRPr="00B13747" w:rsidRDefault="00B30100" w:rsidP="00B30100">
            <w:pPr>
              <w:numPr>
                <w:ilvl w:val="0"/>
                <w:numId w:val="28"/>
              </w:numPr>
              <w:shd w:val="clear" w:color="auto" w:fill="FFFFCC"/>
              <w:rPr>
                <w:rFonts w:ascii="Arial" w:hAnsi="Arial" w:cs="Arial"/>
                <w:b/>
                <w:color w:val="000000"/>
                <w:sz w:val="20"/>
                <w:szCs w:val="20"/>
              </w:rPr>
            </w:pPr>
            <w:r w:rsidRPr="00B13747">
              <w:rPr>
                <w:rFonts w:ascii="Arial" w:hAnsi="Arial" w:cs="Arial"/>
                <w:b/>
                <w:color w:val="000000"/>
                <w:sz w:val="20"/>
                <w:szCs w:val="20"/>
              </w:rPr>
              <w:t xml:space="preserve">George </w:t>
            </w:r>
            <w:proofErr w:type="spellStart"/>
            <w:r w:rsidRPr="00B13747">
              <w:rPr>
                <w:rFonts w:ascii="Arial" w:hAnsi="Arial" w:cs="Arial"/>
                <w:b/>
                <w:color w:val="000000"/>
                <w:sz w:val="20"/>
                <w:szCs w:val="20"/>
              </w:rPr>
              <w:t>Drouillard</w:t>
            </w:r>
            <w:proofErr w:type="spellEnd"/>
            <w:r w:rsidRPr="00B13747">
              <w:rPr>
                <w:rFonts w:ascii="Arial" w:hAnsi="Arial" w:cs="Arial"/>
                <w:b/>
                <w:color w:val="000000"/>
                <w:sz w:val="20"/>
                <w:szCs w:val="20"/>
              </w:rPr>
              <w:t xml:space="preserve"> </w:t>
            </w:r>
            <w:r w:rsidRPr="00B13747">
              <w:rPr>
                <w:rFonts w:ascii="Arial" w:hAnsi="Arial" w:cs="Arial"/>
                <w:color w:val="000000"/>
                <w:sz w:val="20"/>
                <w:szCs w:val="20"/>
              </w:rPr>
              <w:t>(hunter, sign language interpreter)</w:t>
            </w:r>
          </w:p>
          <w:p w14:paraId="3AAB8D38" w14:textId="49E80647" w:rsidR="00766306" w:rsidRPr="00B13747" w:rsidRDefault="00766306" w:rsidP="000C6976">
            <w:pPr>
              <w:numPr>
                <w:ilvl w:val="0"/>
                <w:numId w:val="28"/>
              </w:numPr>
              <w:shd w:val="clear" w:color="auto" w:fill="FFFFCC"/>
              <w:rPr>
                <w:rFonts w:ascii="Arial" w:hAnsi="Arial" w:cs="Arial"/>
                <w:b/>
                <w:color w:val="000000"/>
                <w:sz w:val="20"/>
                <w:szCs w:val="20"/>
              </w:rPr>
            </w:pPr>
            <w:r w:rsidRPr="00B13747">
              <w:rPr>
                <w:rFonts w:ascii="Arial" w:hAnsi="Arial" w:cs="Arial"/>
                <w:b/>
                <w:color w:val="000000"/>
                <w:sz w:val="20"/>
                <w:szCs w:val="20"/>
              </w:rPr>
              <w:t>Sgt</w:t>
            </w:r>
            <w:r w:rsidR="000C6976" w:rsidRPr="00B13747">
              <w:rPr>
                <w:rFonts w:ascii="Arial" w:hAnsi="Arial" w:cs="Arial"/>
                <w:b/>
                <w:color w:val="000000"/>
                <w:sz w:val="20"/>
                <w:szCs w:val="20"/>
              </w:rPr>
              <w:t>s</w:t>
            </w:r>
            <w:r w:rsidRPr="00B13747">
              <w:rPr>
                <w:rFonts w:ascii="Arial" w:hAnsi="Arial" w:cs="Arial"/>
                <w:b/>
                <w:color w:val="000000"/>
                <w:sz w:val="20"/>
                <w:szCs w:val="20"/>
              </w:rPr>
              <w:t>. Charles Floyd</w:t>
            </w:r>
            <w:r w:rsidR="00B635B1" w:rsidRPr="00B13747">
              <w:rPr>
                <w:rFonts w:ascii="Arial" w:hAnsi="Arial" w:cs="Arial"/>
                <w:b/>
                <w:color w:val="000000"/>
                <w:sz w:val="20"/>
                <w:szCs w:val="20"/>
              </w:rPr>
              <w:t xml:space="preserve"> </w:t>
            </w:r>
            <w:r w:rsidR="00B635B1" w:rsidRPr="00B13747">
              <w:rPr>
                <w:rFonts w:ascii="Arial" w:hAnsi="Arial" w:cs="Arial"/>
                <w:color w:val="000000"/>
                <w:sz w:val="20"/>
                <w:szCs w:val="20"/>
              </w:rPr>
              <w:t>(</w:t>
            </w:r>
            <w:r w:rsidRPr="00B13747">
              <w:rPr>
                <w:rFonts w:ascii="Arial" w:hAnsi="Arial" w:cs="Arial"/>
                <w:color w:val="000000"/>
                <w:sz w:val="20"/>
                <w:szCs w:val="20"/>
              </w:rPr>
              <w:t>only fatality</w:t>
            </w:r>
            <w:r w:rsidR="00B635B1" w:rsidRPr="00B13747">
              <w:rPr>
                <w:rFonts w:ascii="Arial" w:hAnsi="Arial" w:cs="Arial"/>
                <w:color w:val="000000"/>
                <w:sz w:val="20"/>
                <w:szCs w:val="20"/>
              </w:rPr>
              <w:t>)</w:t>
            </w:r>
            <w:r w:rsidR="000C6976" w:rsidRPr="00B13747">
              <w:rPr>
                <w:rFonts w:ascii="Arial" w:hAnsi="Arial" w:cs="Arial"/>
                <w:color w:val="000000"/>
                <w:sz w:val="20"/>
                <w:szCs w:val="20"/>
              </w:rPr>
              <w:t xml:space="preserve">, </w:t>
            </w:r>
            <w:r w:rsidRPr="00B13747">
              <w:rPr>
                <w:rFonts w:ascii="Arial" w:hAnsi="Arial" w:cs="Arial"/>
                <w:b/>
                <w:color w:val="000000"/>
                <w:sz w:val="20"/>
                <w:szCs w:val="20"/>
              </w:rPr>
              <w:t xml:space="preserve">Patrick </w:t>
            </w:r>
            <w:proofErr w:type="spellStart"/>
            <w:r w:rsidRPr="00B13747">
              <w:rPr>
                <w:rFonts w:ascii="Arial" w:hAnsi="Arial" w:cs="Arial"/>
                <w:b/>
                <w:color w:val="000000"/>
                <w:sz w:val="20"/>
                <w:szCs w:val="20"/>
              </w:rPr>
              <w:t>Gass</w:t>
            </w:r>
            <w:proofErr w:type="spellEnd"/>
            <w:r w:rsidR="000C6976" w:rsidRPr="00B13747">
              <w:rPr>
                <w:rFonts w:ascii="Arial" w:hAnsi="Arial" w:cs="Arial"/>
                <w:b/>
                <w:color w:val="000000"/>
                <w:sz w:val="20"/>
                <w:szCs w:val="20"/>
              </w:rPr>
              <w:t xml:space="preserve">, </w:t>
            </w:r>
            <w:r w:rsidRPr="00B13747">
              <w:rPr>
                <w:rFonts w:ascii="Arial" w:hAnsi="Arial" w:cs="Arial"/>
                <w:b/>
                <w:color w:val="000000"/>
                <w:sz w:val="20"/>
                <w:szCs w:val="20"/>
              </w:rPr>
              <w:t>John Ordway</w:t>
            </w:r>
            <w:r w:rsidR="000C6976" w:rsidRPr="00B13747">
              <w:rPr>
                <w:rFonts w:ascii="Arial" w:hAnsi="Arial" w:cs="Arial"/>
                <w:b/>
                <w:color w:val="000000"/>
                <w:sz w:val="20"/>
                <w:szCs w:val="20"/>
              </w:rPr>
              <w:t xml:space="preserve">, &amp; </w:t>
            </w:r>
            <w:r w:rsidRPr="00B13747">
              <w:rPr>
                <w:rFonts w:ascii="Arial" w:hAnsi="Arial" w:cs="Arial"/>
                <w:b/>
                <w:color w:val="000000"/>
                <w:sz w:val="20"/>
                <w:szCs w:val="20"/>
              </w:rPr>
              <w:t>Nathaniel Pryor</w:t>
            </w:r>
          </w:p>
          <w:p w14:paraId="6EE75643" w14:textId="0ABDBDDC" w:rsidR="00255BF2" w:rsidRPr="00B13747" w:rsidRDefault="00B635B1" w:rsidP="000C6976">
            <w:pPr>
              <w:numPr>
                <w:ilvl w:val="0"/>
                <w:numId w:val="28"/>
              </w:numPr>
              <w:shd w:val="clear" w:color="auto" w:fill="FFFFCC"/>
              <w:rPr>
                <w:rFonts w:ascii="Arial" w:hAnsi="Arial" w:cs="Arial"/>
                <w:color w:val="000000"/>
                <w:sz w:val="20"/>
                <w:szCs w:val="20"/>
              </w:rPr>
            </w:pPr>
            <w:r w:rsidRPr="00B13747">
              <w:rPr>
                <w:rFonts w:ascii="Arial" w:hAnsi="Arial" w:cs="Arial"/>
                <w:b/>
                <w:color w:val="000000"/>
                <w:sz w:val="20"/>
                <w:szCs w:val="20"/>
              </w:rPr>
              <w:t xml:space="preserve">Pvt. Francois </w:t>
            </w:r>
            <w:proofErr w:type="spellStart"/>
            <w:r w:rsidRPr="00B13747">
              <w:rPr>
                <w:rFonts w:ascii="Arial" w:hAnsi="Arial" w:cs="Arial"/>
                <w:b/>
                <w:color w:val="000000"/>
                <w:sz w:val="20"/>
                <w:szCs w:val="20"/>
              </w:rPr>
              <w:t>Labiche</w:t>
            </w:r>
            <w:proofErr w:type="spellEnd"/>
            <w:r w:rsidRPr="00B13747">
              <w:rPr>
                <w:rFonts w:ascii="Arial" w:hAnsi="Arial" w:cs="Arial"/>
                <w:color w:val="000000"/>
                <w:sz w:val="20"/>
                <w:szCs w:val="20"/>
              </w:rPr>
              <w:t xml:space="preserve"> (interpreter who could speak French and English)</w:t>
            </w:r>
          </w:p>
          <w:p w14:paraId="5B19F5C3" w14:textId="2A3E1BD6" w:rsidR="00255BF2" w:rsidRPr="00B13747" w:rsidRDefault="00255BF2" w:rsidP="000C6976">
            <w:pPr>
              <w:numPr>
                <w:ilvl w:val="0"/>
                <w:numId w:val="28"/>
              </w:numPr>
              <w:shd w:val="clear" w:color="auto" w:fill="FFFFCC"/>
              <w:rPr>
                <w:rFonts w:ascii="Arial" w:hAnsi="Arial" w:cs="Arial"/>
                <w:color w:val="000000"/>
                <w:sz w:val="20"/>
                <w:szCs w:val="20"/>
              </w:rPr>
            </w:pPr>
            <w:r w:rsidRPr="00B13747">
              <w:rPr>
                <w:rFonts w:ascii="Arial" w:hAnsi="Arial" w:cs="Arial"/>
                <w:b/>
                <w:color w:val="000000"/>
                <w:sz w:val="20"/>
                <w:szCs w:val="20"/>
              </w:rPr>
              <w:t xml:space="preserve">Pvt. </w:t>
            </w:r>
            <w:r w:rsidR="00B635B1" w:rsidRPr="00B13747">
              <w:rPr>
                <w:rFonts w:ascii="Arial" w:hAnsi="Arial" w:cs="Arial"/>
                <w:b/>
                <w:sz w:val="20"/>
                <w:szCs w:val="20"/>
              </w:rPr>
              <w:t xml:space="preserve">Pierre </w:t>
            </w:r>
            <w:proofErr w:type="spellStart"/>
            <w:r w:rsidR="00B635B1" w:rsidRPr="00B13747">
              <w:rPr>
                <w:rFonts w:ascii="Arial" w:hAnsi="Arial" w:cs="Arial"/>
                <w:b/>
                <w:sz w:val="20"/>
                <w:szCs w:val="20"/>
              </w:rPr>
              <w:t>Cruzatte</w:t>
            </w:r>
            <w:proofErr w:type="spellEnd"/>
            <w:r w:rsidR="00B635B1" w:rsidRPr="00B13747">
              <w:rPr>
                <w:rFonts w:ascii="Arial" w:hAnsi="Arial" w:cs="Arial"/>
                <w:color w:val="000000"/>
                <w:sz w:val="20"/>
                <w:szCs w:val="20"/>
              </w:rPr>
              <w:t xml:space="preserve"> (interpreter, fiddler, bowman on keelboat)</w:t>
            </w:r>
          </w:p>
          <w:p w14:paraId="397183D6" w14:textId="77777777" w:rsidR="00255BF2" w:rsidRPr="00B13747" w:rsidRDefault="00255BF2" w:rsidP="000C6976">
            <w:pPr>
              <w:numPr>
                <w:ilvl w:val="0"/>
                <w:numId w:val="28"/>
              </w:numPr>
              <w:shd w:val="clear" w:color="auto" w:fill="FFFFCC"/>
              <w:rPr>
                <w:rFonts w:ascii="Arial" w:hAnsi="Arial" w:cs="Arial"/>
                <w:color w:val="000000"/>
                <w:sz w:val="20"/>
                <w:szCs w:val="20"/>
              </w:rPr>
            </w:pPr>
            <w:r w:rsidRPr="00B13747">
              <w:rPr>
                <w:rFonts w:ascii="Arial" w:hAnsi="Arial" w:cs="Arial"/>
                <w:b/>
                <w:color w:val="000000"/>
                <w:sz w:val="20"/>
                <w:szCs w:val="20"/>
              </w:rPr>
              <w:t xml:space="preserve">Pvt. </w:t>
            </w:r>
            <w:r w:rsidR="00B635B1" w:rsidRPr="00B13747">
              <w:rPr>
                <w:rFonts w:ascii="Arial" w:hAnsi="Arial" w:cs="Arial"/>
                <w:b/>
                <w:color w:val="000000"/>
                <w:sz w:val="20"/>
                <w:szCs w:val="20"/>
              </w:rPr>
              <w:t>George Shannon</w:t>
            </w:r>
            <w:r w:rsidR="00484E06" w:rsidRPr="00B13747">
              <w:rPr>
                <w:rFonts w:ascii="Arial" w:hAnsi="Arial" w:cs="Arial"/>
                <w:b/>
                <w:color w:val="000000"/>
                <w:sz w:val="20"/>
                <w:szCs w:val="20"/>
              </w:rPr>
              <w:t xml:space="preserve"> (</w:t>
            </w:r>
            <w:r w:rsidR="000C6976" w:rsidRPr="00B13747">
              <w:rPr>
                <w:rFonts w:ascii="Arial" w:hAnsi="Arial" w:cs="Arial"/>
                <w:color w:val="000000"/>
                <w:sz w:val="20"/>
                <w:szCs w:val="20"/>
              </w:rPr>
              <w:t>youngest soldier</w:t>
            </w:r>
            <w:r w:rsidR="00484E06" w:rsidRPr="00B13747">
              <w:rPr>
                <w:rFonts w:ascii="Arial" w:hAnsi="Arial" w:cs="Arial"/>
                <w:color w:val="000000"/>
                <w:sz w:val="20"/>
                <w:szCs w:val="20"/>
              </w:rPr>
              <w:t>)</w:t>
            </w:r>
          </w:p>
          <w:p w14:paraId="1DABF1A3" w14:textId="26EE591B" w:rsidR="00255BF2" w:rsidRPr="00B13747" w:rsidRDefault="00255BF2" w:rsidP="000C6976">
            <w:pPr>
              <w:numPr>
                <w:ilvl w:val="0"/>
                <w:numId w:val="28"/>
              </w:numPr>
              <w:shd w:val="clear" w:color="auto" w:fill="FFFFCC"/>
              <w:rPr>
                <w:rFonts w:ascii="Arial" w:hAnsi="Arial" w:cs="Arial"/>
                <w:color w:val="000000"/>
                <w:sz w:val="20"/>
                <w:szCs w:val="20"/>
              </w:rPr>
            </w:pPr>
            <w:r w:rsidRPr="00B13747">
              <w:rPr>
                <w:rFonts w:ascii="Arial" w:hAnsi="Arial" w:cs="Arial"/>
                <w:b/>
                <w:color w:val="000000"/>
                <w:sz w:val="20"/>
                <w:szCs w:val="20"/>
              </w:rPr>
              <w:t xml:space="preserve">Pvt. </w:t>
            </w:r>
            <w:r w:rsidR="006C7D9F" w:rsidRPr="00B13747">
              <w:rPr>
                <w:rFonts w:ascii="Arial" w:hAnsi="Arial" w:cs="Arial"/>
                <w:b/>
                <w:color w:val="000000"/>
                <w:sz w:val="20"/>
                <w:szCs w:val="20"/>
              </w:rPr>
              <w:t>John Colter</w:t>
            </w:r>
            <w:r w:rsidR="006C7D9F" w:rsidRPr="00B13747">
              <w:rPr>
                <w:rFonts w:ascii="Arial" w:hAnsi="Arial" w:cs="Arial"/>
                <w:color w:val="000000"/>
                <w:sz w:val="20"/>
                <w:szCs w:val="20"/>
              </w:rPr>
              <w:t xml:space="preserve"> (</w:t>
            </w:r>
            <w:r w:rsidRPr="00B13747">
              <w:rPr>
                <w:rFonts w:ascii="Arial" w:hAnsi="Arial" w:cs="Arial"/>
                <w:color w:val="000000"/>
                <w:sz w:val="20"/>
                <w:szCs w:val="20"/>
              </w:rPr>
              <w:t>Yellowstone explorer</w:t>
            </w:r>
            <w:r w:rsidR="006C7D9F" w:rsidRPr="00B13747">
              <w:rPr>
                <w:rFonts w:ascii="Arial" w:hAnsi="Arial" w:cs="Arial"/>
                <w:color w:val="000000"/>
                <w:sz w:val="20"/>
                <w:szCs w:val="20"/>
              </w:rPr>
              <w:t>)</w:t>
            </w:r>
          </w:p>
          <w:p w14:paraId="5895BC06" w14:textId="77777777" w:rsidR="00255BF2" w:rsidRPr="00B13747" w:rsidRDefault="00255BF2" w:rsidP="000C6976">
            <w:pPr>
              <w:numPr>
                <w:ilvl w:val="0"/>
                <w:numId w:val="28"/>
              </w:numPr>
              <w:shd w:val="clear" w:color="auto" w:fill="FFFFCC"/>
              <w:rPr>
                <w:rFonts w:ascii="Arial" w:hAnsi="Arial" w:cs="Arial"/>
                <w:color w:val="000000"/>
                <w:sz w:val="20"/>
                <w:szCs w:val="20"/>
              </w:rPr>
            </w:pPr>
            <w:r w:rsidRPr="00B13747">
              <w:rPr>
                <w:rFonts w:ascii="Arial" w:hAnsi="Arial" w:cs="Arial"/>
                <w:b/>
                <w:color w:val="000000"/>
                <w:sz w:val="20"/>
                <w:szCs w:val="20"/>
              </w:rPr>
              <w:t xml:space="preserve">Pvt. </w:t>
            </w:r>
            <w:r w:rsidR="00B30100" w:rsidRPr="00B13747">
              <w:rPr>
                <w:rFonts w:ascii="Arial" w:hAnsi="Arial" w:cs="Arial"/>
                <w:b/>
                <w:color w:val="000000"/>
                <w:sz w:val="20"/>
                <w:szCs w:val="20"/>
              </w:rPr>
              <w:t>William Bratton</w:t>
            </w:r>
          </w:p>
          <w:p w14:paraId="404140EA" w14:textId="77777777" w:rsidR="00255BF2" w:rsidRPr="00B13747" w:rsidRDefault="00B30100" w:rsidP="000C6976">
            <w:pPr>
              <w:numPr>
                <w:ilvl w:val="0"/>
                <w:numId w:val="28"/>
              </w:numPr>
              <w:shd w:val="clear" w:color="auto" w:fill="FFFFCC"/>
              <w:rPr>
                <w:rFonts w:ascii="Arial" w:hAnsi="Arial" w:cs="Arial"/>
                <w:color w:val="000000"/>
                <w:sz w:val="20"/>
                <w:szCs w:val="20"/>
              </w:rPr>
            </w:pPr>
            <w:r w:rsidRPr="00B13747">
              <w:rPr>
                <w:rFonts w:ascii="Arial" w:hAnsi="Arial" w:cs="Arial"/>
                <w:b/>
                <w:color w:val="000000"/>
                <w:sz w:val="20"/>
                <w:szCs w:val="20"/>
              </w:rPr>
              <w:t>John Collins</w:t>
            </w:r>
          </w:p>
          <w:p w14:paraId="4AFBC26E" w14:textId="77777777" w:rsidR="00255BF2" w:rsidRPr="00B13747" w:rsidRDefault="000C6976" w:rsidP="000C6976">
            <w:pPr>
              <w:numPr>
                <w:ilvl w:val="0"/>
                <w:numId w:val="28"/>
              </w:numPr>
              <w:shd w:val="clear" w:color="auto" w:fill="FFFFCC"/>
              <w:rPr>
                <w:rFonts w:ascii="Arial" w:hAnsi="Arial" w:cs="Arial"/>
                <w:color w:val="000000"/>
                <w:sz w:val="20"/>
                <w:szCs w:val="20"/>
              </w:rPr>
            </w:pPr>
            <w:r w:rsidRPr="00B13747">
              <w:rPr>
                <w:rFonts w:ascii="Arial" w:hAnsi="Arial" w:cs="Arial"/>
                <w:b/>
                <w:color w:val="000000"/>
                <w:sz w:val="20"/>
                <w:szCs w:val="20"/>
              </w:rPr>
              <w:t>Joseph Field</w:t>
            </w:r>
          </w:p>
          <w:p w14:paraId="1A13DE59" w14:textId="77777777" w:rsidR="00255BF2" w:rsidRPr="00B13747" w:rsidRDefault="000C6976" w:rsidP="000C6976">
            <w:pPr>
              <w:numPr>
                <w:ilvl w:val="0"/>
                <w:numId w:val="28"/>
              </w:numPr>
              <w:shd w:val="clear" w:color="auto" w:fill="FFFFCC"/>
              <w:rPr>
                <w:rFonts w:ascii="Arial" w:hAnsi="Arial" w:cs="Arial"/>
                <w:color w:val="000000"/>
                <w:sz w:val="20"/>
                <w:szCs w:val="20"/>
              </w:rPr>
            </w:pPr>
            <w:r w:rsidRPr="00B13747">
              <w:rPr>
                <w:rFonts w:ascii="Arial" w:hAnsi="Arial" w:cs="Arial"/>
                <w:b/>
                <w:color w:val="000000"/>
                <w:sz w:val="20"/>
                <w:szCs w:val="20"/>
              </w:rPr>
              <w:t>Reuben Field</w:t>
            </w:r>
          </w:p>
          <w:p w14:paraId="3A0E4CD6" w14:textId="77777777" w:rsidR="00255BF2" w:rsidRPr="00B13747" w:rsidRDefault="006C7D9F" w:rsidP="000C6976">
            <w:pPr>
              <w:numPr>
                <w:ilvl w:val="0"/>
                <w:numId w:val="28"/>
              </w:numPr>
              <w:shd w:val="clear" w:color="auto" w:fill="FFFFCC"/>
              <w:rPr>
                <w:rFonts w:ascii="Arial" w:hAnsi="Arial" w:cs="Arial"/>
                <w:color w:val="000000"/>
                <w:sz w:val="20"/>
                <w:szCs w:val="20"/>
              </w:rPr>
            </w:pPr>
            <w:r w:rsidRPr="00B13747">
              <w:rPr>
                <w:rFonts w:ascii="Arial" w:hAnsi="Arial" w:cs="Arial"/>
                <w:b/>
                <w:color w:val="000000"/>
                <w:sz w:val="20"/>
                <w:szCs w:val="20"/>
              </w:rPr>
              <w:t>Robert Frazer</w:t>
            </w:r>
          </w:p>
          <w:p w14:paraId="28FB5752" w14:textId="77777777" w:rsidR="00255BF2" w:rsidRPr="00B13747" w:rsidRDefault="006C7D9F" w:rsidP="000C6976">
            <w:pPr>
              <w:numPr>
                <w:ilvl w:val="0"/>
                <w:numId w:val="28"/>
              </w:numPr>
              <w:shd w:val="clear" w:color="auto" w:fill="FFFFCC"/>
              <w:rPr>
                <w:rFonts w:ascii="Arial" w:hAnsi="Arial" w:cs="Arial"/>
                <w:color w:val="000000"/>
                <w:sz w:val="20"/>
                <w:szCs w:val="20"/>
              </w:rPr>
            </w:pPr>
            <w:r w:rsidRPr="00B13747">
              <w:rPr>
                <w:rFonts w:ascii="Arial" w:hAnsi="Arial" w:cs="Arial"/>
                <w:b/>
                <w:color w:val="000000"/>
                <w:sz w:val="20"/>
                <w:szCs w:val="20"/>
              </w:rPr>
              <w:t>George Gibson</w:t>
            </w:r>
          </w:p>
          <w:p w14:paraId="31F09353" w14:textId="77777777" w:rsidR="00255BF2" w:rsidRPr="00B13747" w:rsidRDefault="006C7D9F" w:rsidP="000C6976">
            <w:pPr>
              <w:numPr>
                <w:ilvl w:val="0"/>
                <w:numId w:val="28"/>
              </w:numPr>
              <w:shd w:val="clear" w:color="auto" w:fill="FFFFCC"/>
              <w:rPr>
                <w:rFonts w:ascii="Arial" w:hAnsi="Arial" w:cs="Arial"/>
                <w:color w:val="000000"/>
                <w:sz w:val="20"/>
                <w:szCs w:val="20"/>
              </w:rPr>
            </w:pPr>
            <w:r w:rsidRPr="00B13747">
              <w:rPr>
                <w:rFonts w:ascii="Arial" w:hAnsi="Arial" w:cs="Arial"/>
                <w:b/>
                <w:color w:val="000000"/>
                <w:sz w:val="20"/>
                <w:szCs w:val="20"/>
              </w:rPr>
              <w:t>Silas Goodrich</w:t>
            </w:r>
          </w:p>
          <w:p w14:paraId="36FA7C65" w14:textId="77777777" w:rsidR="00255BF2" w:rsidRPr="00B13747" w:rsidRDefault="006C7D9F" w:rsidP="000C6976">
            <w:pPr>
              <w:numPr>
                <w:ilvl w:val="0"/>
                <w:numId w:val="28"/>
              </w:numPr>
              <w:shd w:val="clear" w:color="auto" w:fill="FFFFCC"/>
              <w:rPr>
                <w:rFonts w:ascii="Arial" w:hAnsi="Arial" w:cs="Arial"/>
                <w:color w:val="000000"/>
                <w:sz w:val="20"/>
                <w:szCs w:val="20"/>
              </w:rPr>
            </w:pPr>
            <w:r w:rsidRPr="00B13747">
              <w:rPr>
                <w:rFonts w:ascii="Arial" w:hAnsi="Arial" w:cs="Arial"/>
                <w:b/>
                <w:color w:val="000000"/>
                <w:sz w:val="20"/>
                <w:szCs w:val="20"/>
              </w:rPr>
              <w:t>Hugh Hall</w:t>
            </w:r>
          </w:p>
          <w:p w14:paraId="2230319D" w14:textId="77777777" w:rsidR="00255BF2" w:rsidRPr="00B13747" w:rsidRDefault="006C7D9F" w:rsidP="000C6976">
            <w:pPr>
              <w:numPr>
                <w:ilvl w:val="0"/>
                <w:numId w:val="28"/>
              </w:numPr>
              <w:shd w:val="clear" w:color="auto" w:fill="FFFFCC"/>
              <w:rPr>
                <w:rFonts w:ascii="Arial" w:hAnsi="Arial" w:cs="Arial"/>
                <w:color w:val="000000"/>
                <w:sz w:val="20"/>
                <w:szCs w:val="20"/>
              </w:rPr>
            </w:pPr>
            <w:r w:rsidRPr="00B13747">
              <w:rPr>
                <w:rFonts w:ascii="Arial" w:hAnsi="Arial" w:cs="Arial"/>
                <w:b/>
                <w:color w:val="000000"/>
                <w:sz w:val="20"/>
                <w:szCs w:val="20"/>
              </w:rPr>
              <w:t>Thomas P. Howard</w:t>
            </w:r>
          </w:p>
          <w:p w14:paraId="35BFAC42" w14:textId="77777777" w:rsidR="00255BF2" w:rsidRPr="00B13747" w:rsidRDefault="006C7D9F" w:rsidP="000C6976">
            <w:pPr>
              <w:numPr>
                <w:ilvl w:val="0"/>
                <w:numId w:val="28"/>
              </w:numPr>
              <w:shd w:val="clear" w:color="auto" w:fill="FFFFCC"/>
              <w:rPr>
                <w:rFonts w:ascii="Arial" w:hAnsi="Arial" w:cs="Arial"/>
                <w:color w:val="000000"/>
                <w:sz w:val="20"/>
                <w:szCs w:val="20"/>
              </w:rPr>
            </w:pPr>
            <w:r w:rsidRPr="00B13747">
              <w:rPr>
                <w:rFonts w:ascii="Arial" w:hAnsi="Arial" w:cs="Arial"/>
                <w:b/>
                <w:color w:val="000000"/>
                <w:sz w:val="20"/>
                <w:szCs w:val="20"/>
              </w:rPr>
              <w:t>Baptiste Lepage</w:t>
            </w:r>
          </w:p>
          <w:p w14:paraId="148C70C7" w14:textId="77777777" w:rsidR="00255BF2" w:rsidRPr="00B13747" w:rsidRDefault="006C7D9F" w:rsidP="000C6976">
            <w:pPr>
              <w:numPr>
                <w:ilvl w:val="0"/>
                <w:numId w:val="28"/>
              </w:numPr>
              <w:shd w:val="clear" w:color="auto" w:fill="FFFFCC"/>
              <w:rPr>
                <w:rFonts w:ascii="Arial" w:hAnsi="Arial" w:cs="Arial"/>
                <w:color w:val="000000"/>
                <w:sz w:val="20"/>
                <w:szCs w:val="20"/>
              </w:rPr>
            </w:pPr>
            <w:r w:rsidRPr="00B13747">
              <w:rPr>
                <w:rFonts w:ascii="Arial" w:hAnsi="Arial" w:cs="Arial"/>
                <w:b/>
                <w:color w:val="000000"/>
                <w:sz w:val="20"/>
                <w:szCs w:val="20"/>
              </w:rPr>
              <w:t>Hugh McNeal</w:t>
            </w:r>
          </w:p>
          <w:p w14:paraId="510C5587" w14:textId="77777777" w:rsidR="00255BF2" w:rsidRPr="00B13747" w:rsidRDefault="006C7D9F" w:rsidP="000C6976">
            <w:pPr>
              <w:numPr>
                <w:ilvl w:val="0"/>
                <w:numId w:val="28"/>
              </w:numPr>
              <w:shd w:val="clear" w:color="auto" w:fill="FFFFCC"/>
              <w:rPr>
                <w:rFonts w:ascii="Arial" w:hAnsi="Arial" w:cs="Arial"/>
                <w:color w:val="000000"/>
                <w:sz w:val="20"/>
                <w:szCs w:val="20"/>
              </w:rPr>
            </w:pPr>
            <w:r w:rsidRPr="00B13747">
              <w:rPr>
                <w:rFonts w:ascii="Arial" w:hAnsi="Arial" w:cs="Arial"/>
                <w:b/>
                <w:color w:val="000000"/>
                <w:sz w:val="20"/>
                <w:szCs w:val="20"/>
              </w:rPr>
              <w:t>John Newman</w:t>
            </w:r>
          </w:p>
          <w:p w14:paraId="2C1687F7" w14:textId="77777777" w:rsidR="00255BF2" w:rsidRPr="00B13747" w:rsidRDefault="006C7D9F" w:rsidP="000C6976">
            <w:pPr>
              <w:numPr>
                <w:ilvl w:val="0"/>
                <w:numId w:val="28"/>
              </w:numPr>
              <w:shd w:val="clear" w:color="auto" w:fill="FFFFCC"/>
              <w:rPr>
                <w:rFonts w:ascii="Arial" w:hAnsi="Arial" w:cs="Arial"/>
                <w:color w:val="000000"/>
                <w:sz w:val="20"/>
                <w:szCs w:val="20"/>
              </w:rPr>
            </w:pPr>
            <w:r w:rsidRPr="00B13747">
              <w:rPr>
                <w:rFonts w:ascii="Arial" w:hAnsi="Arial" w:cs="Arial"/>
                <w:b/>
                <w:color w:val="000000"/>
                <w:sz w:val="20"/>
                <w:szCs w:val="20"/>
              </w:rPr>
              <w:t>John Potts</w:t>
            </w:r>
          </w:p>
          <w:p w14:paraId="0E99DC5A" w14:textId="77777777" w:rsidR="00255BF2" w:rsidRPr="00B13747" w:rsidRDefault="006C7D9F" w:rsidP="000C6976">
            <w:pPr>
              <w:numPr>
                <w:ilvl w:val="0"/>
                <w:numId w:val="28"/>
              </w:numPr>
              <w:shd w:val="clear" w:color="auto" w:fill="FFFFCC"/>
              <w:rPr>
                <w:rFonts w:ascii="Arial" w:hAnsi="Arial" w:cs="Arial"/>
                <w:color w:val="000000"/>
                <w:sz w:val="20"/>
                <w:szCs w:val="20"/>
              </w:rPr>
            </w:pPr>
            <w:r w:rsidRPr="00B13747">
              <w:rPr>
                <w:rFonts w:ascii="Arial" w:hAnsi="Arial" w:cs="Arial"/>
                <w:b/>
                <w:color w:val="000000"/>
                <w:sz w:val="20"/>
                <w:szCs w:val="20"/>
              </w:rPr>
              <w:t>Moses B. Reed</w:t>
            </w:r>
          </w:p>
          <w:p w14:paraId="6533BF34" w14:textId="77777777" w:rsidR="00255BF2" w:rsidRPr="00B13747" w:rsidRDefault="006C7D9F" w:rsidP="000C6976">
            <w:pPr>
              <w:numPr>
                <w:ilvl w:val="0"/>
                <w:numId w:val="28"/>
              </w:numPr>
              <w:shd w:val="clear" w:color="auto" w:fill="FFFFCC"/>
              <w:rPr>
                <w:rFonts w:ascii="Arial" w:hAnsi="Arial" w:cs="Arial"/>
                <w:color w:val="000000"/>
                <w:sz w:val="20"/>
                <w:szCs w:val="20"/>
              </w:rPr>
            </w:pPr>
            <w:r w:rsidRPr="00B13747">
              <w:rPr>
                <w:rFonts w:ascii="Arial" w:hAnsi="Arial" w:cs="Arial"/>
                <w:b/>
                <w:color w:val="000000"/>
                <w:sz w:val="20"/>
                <w:szCs w:val="20"/>
              </w:rPr>
              <w:t>John Shields</w:t>
            </w:r>
          </w:p>
          <w:p w14:paraId="26841744" w14:textId="77777777" w:rsidR="00255BF2" w:rsidRPr="00B13747" w:rsidRDefault="006C7D9F" w:rsidP="000C6976">
            <w:pPr>
              <w:numPr>
                <w:ilvl w:val="0"/>
                <w:numId w:val="28"/>
              </w:numPr>
              <w:shd w:val="clear" w:color="auto" w:fill="FFFFCC"/>
              <w:rPr>
                <w:rFonts w:ascii="Arial" w:hAnsi="Arial" w:cs="Arial"/>
                <w:color w:val="000000"/>
                <w:sz w:val="20"/>
                <w:szCs w:val="20"/>
              </w:rPr>
            </w:pPr>
            <w:r w:rsidRPr="00B13747">
              <w:rPr>
                <w:rFonts w:ascii="Arial" w:hAnsi="Arial" w:cs="Arial"/>
                <w:b/>
                <w:color w:val="000000"/>
                <w:sz w:val="20"/>
                <w:szCs w:val="20"/>
              </w:rPr>
              <w:lastRenderedPageBreak/>
              <w:t>John B. Thompson</w:t>
            </w:r>
          </w:p>
          <w:p w14:paraId="70DF7240" w14:textId="1E365C6A" w:rsidR="00255BF2" w:rsidRPr="00B13747" w:rsidRDefault="006C7D9F" w:rsidP="000C6976">
            <w:pPr>
              <w:numPr>
                <w:ilvl w:val="0"/>
                <w:numId w:val="28"/>
              </w:numPr>
              <w:shd w:val="clear" w:color="auto" w:fill="FFFFCC"/>
              <w:rPr>
                <w:rFonts w:ascii="Arial" w:hAnsi="Arial" w:cs="Arial"/>
                <w:color w:val="000000"/>
                <w:sz w:val="20"/>
                <w:szCs w:val="20"/>
              </w:rPr>
            </w:pPr>
            <w:r w:rsidRPr="00B13747">
              <w:rPr>
                <w:rFonts w:ascii="Arial" w:hAnsi="Arial" w:cs="Arial"/>
                <w:b/>
                <w:color w:val="000000"/>
                <w:sz w:val="20"/>
                <w:szCs w:val="20"/>
              </w:rPr>
              <w:t>William Werner</w:t>
            </w:r>
          </w:p>
          <w:p w14:paraId="66D53E3A" w14:textId="77777777" w:rsidR="00255BF2" w:rsidRPr="00B13747" w:rsidRDefault="006C7D9F" w:rsidP="000C6976">
            <w:pPr>
              <w:numPr>
                <w:ilvl w:val="0"/>
                <w:numId w:val="28"/>
              </w:numPr>
              <w:shd w:val="clear" w:color="auto" w:fill="FFFFCC"/>
              <w:rPr>
                <w:rFonts w:ascii="Arial" w:hAnsi="Arial" w:cs="Arial"/>
                <w:color w:val="000000"/>
                <w:sz w:val="20"/>
                <w:szCs w:val="20"/>
              </w:rPr>
            </w:pPr>
            <w:r w:rsidRPr="00B13747">
              <w:rPr>
                <w:rFonts w:ascii="Arial" w:hAnsi="Arial" w:cs="Arial"/>
                <w:b/>
                <w:color w:val="000000"/>
                <w:sz w:val="20"/>
                <w:szCs w:val="20"/>
              </w:rPr>
              <w:t>Joseph Whitehouse</w:t>
            </w:r>
          </w:p>
          <w:p w14:paraId="4467927E" w14:textId="77777777" w:rsidR="00255BF2" w:rsidRPr="00B13747" w:rsidRDefault="006C7D9F" w:rsidP="000C6976">
            <w:pPr>
              <w:numPr>
                <w:ilvl w:val="0"/>
                <w:numId w:val="28"/>
              </w:numPr>
              <w:shd w:val="clear" w:color="auto" w:fill="FFFFCC"/>
              <w:rPr>
                <w:rFonts w:ascii="Arial" w:hAnsi="Arial" w:cs="Arial"/>
                <w:color w:val="000000"/>
                <w:sz w:val="20"/>
                <w:szCs w:val="20"/>
              </w:rPr>
            </w:pPr>
            <w:r w:rsidRPr="00B13747">
              <w:rPr>
                <w:rFonts w:ascii="Arial" w:hAnsi="Arial" w:cs="Arial"/>
                <w:b/>
                <w:color w:val="000000"/>
                <w:sz w:val="20"/>
                <w:szCs w:val="20"/>
              </w:rPr>
              <w:t>Alexander Hamilton Willard</w:t>
            </w:r>
          </w:p>
          <w:p w14:paraId="189DEA9A" w14:textId="77777777" w:rsidR="00255BF2" w:rsidRPr="00B13747" w:rsidRDefault="006C7D9F" w:rsidP="000C6976">
            <w:pPr>
              <w:numPr>
                <w:ilvl w:val="0"/>
                <w:numId w:val="28"/>
              </w:numPr>
              <w:shd w:val="clear" w:color="auto" w:fill="FFFFCC"/>
              <w:rPr>
                <w:rFonts w:ascii="Arial" w:hAnsi="Arial" w:cs="Arial"/>
                <w:color w:val="000000"/>
                <w:sz w:val="20"/>
                <w:szCs w:val="20"/>
              </w:rPr>
            </w:pPr>
            <w:r w:rsidRPr="00B13747">
              <w:rPr>
                <w:rFonts w:ascii="Arial" w:hAnsi="Arial" w:cs="Arial"/>
                <w:b/>
                <w:color w:val="000000"/>
                <w:sz w:val="20"/>
                <w:szCs w:val="20"/>
              </w:rPr>
              <w:t>Richard Windsor</w:t>
            </w:r>
          </w:p>
          <w:p w14:paraId="5F9C48E7" w14:textId="5A4C8A9A" w:rsidR="00E70647" w:rsidRPr="00B27D75" w:rsidRDefault="00204153" w:rsidP="00B27D75">
            <w:pPr>
              <w:numPr>
                <w:ilvl w:val="0"/>
                <w:numId w:val="28"/>
              </w:numPr>
              <w:shd w:val="clear" w:color="auto" w:fill="FFFFCC"/>
              <w:rPr>
                <w:rFonts w:ascii="Arial" w:hAnsi="Arial" w:cs="Arial"/>
                <w:color w:val="000000"/>
                <w:sz w:val="20"/>
                <w:szCs w:val="20"/>
              </w:rPr>
            </w:pPr>
            <w:r w:rsidRPr="00B13747">
              <w:rPr>
                <w:rFonts w:ascii="Arial" w:hAnsi="Arial" w:cs="Arial"/>
                <w:b/>
                <w:color w:val="000000"/>
                <w:sz w:val="20"/>
                <w:szCs w:val="20"/>
              </w:rPr>
              <w:t>Peter M. Wiser</w:t>
            </w:r>
          </w:p>
          <w:p w14:paraId="35BA3B70" w14:textId="77777777" w:rsidR="00E70647" w:rsidRDefault="00E70647" w:rsidP="00766306">
            <w:pPr>
              <w:pStyle w:val="Heading3"/>
              <w:shd w:val="clear" w:color="auto" w:fill="FFFFCC"/>
              <w:spacing w:before="2" w:after="2"/>
              <w:rPr>
                <w:rFonts w:ascii="Arial" w:hAnsi="Arial" w:cs="Arial"/>
                <w:color w:val="000099"/>
                <w:sz w:val="24"/>
                <w:szCs w:val="24"/>
              </w:rPr>
            </w:pPr>
          </w:p>
          <w:p w14:paraId="50FF3D97" w14:textId="09A5B916" w:rsidR="00766306" w:rsidRPr="0035054B" w:rsidRDefault="00766306" w:rsidP="00766306">
            <w:pPr>
              <w:pStyle w:val="Heading3"/>
              <w:shd w:val="clear" w:color="auto" w:fill="FFFFCC"/>
              <w:spacing w:before="2" w:after="2"/>
              <w:rPr>
                <w:color w:val="984806" w:themeColor="accent6" w:themeShade="80"/>
                <w:sz w:val="24"/>
                <w:szCs w:val="24"/>
              </w:rPr>
            </w:pPr>
            <w:r w:rsidRPr="0035054B">
              <w:rPr>
                <w:rFonts w:ascii="Arial" w:hAnsi="Arial" w:cs="Arial"/>
                <w:color w:val="984806" w:themeColor="accent6" w:themeShade="80"/>
                <w:sz w:val="24"/>
                <w:szCs w:val="24"/>
              </w:rPr>
              <w:t>Chronology</w:t>
            </w:r>
          </w:p>
          <w:p w14:paraId="6CDF9D43" w14:textId="77777777" w:rsidR="00B635B1" w:rsidRPr="00484E06" w:rsidRDefault="00B635B1" w:rsidP="00766306">
            <w:pPr>
              <w:pStyle w:val="sidebartext0"/>
              <w:shd w:val="clear" w:color="auto" w:fill="FFFFCC"/>
              <w:spacing w:before="0" w:beforeAutospacing="0" w:after="0" w:afterAutospacing="0"/>
              <w:rPr>
                <w:rFonts w:ascii="Arial" w:hAnsi="Arial" w:cs="Arial"/>
                <w:b/>
                <w:bCs/>
                <w:sz w:val="18"/>
                <w:szCs w:val="18"/>
              </w:rPr>
            </w:pPr>
          </w:p>
          <w:p w14:paraId="6AEAB96C" w14:textId="00022204" w:rsidR="00766306" w:rsidRPr="00815DDB" w:rsidRDefault="00766306" w:rsidP="00766306">
            <w:pPr>
              <w:pStyle w:val="sidebartext0"/>
              <w:shd w:val="clear" w:color="auto" w:fill="FFFFCC"/>
              <w:spacing w:before="0" w:beforeAutospacing="0" w:after="0" w:afterAutospacing="0"/>
              <w:rPr>
                <w:rFonts w:ascii="Arial" w:hAnsi="Arial" w:cs="Arial"/>
                <w:sz w:val="20"/>
                <w:szCs w:val="20"/>
              </w:rPr>
            </w:pPr>
            <w:r w:rsidRPr="00815DDB">
              <w:rPr>
                <w:rFonts w:ascii="Arial" w:hAnsi="Arial" w:cs="Arial"/>
                <w:b/>
                <w:bCs/>
                <w:sz w:val="20"/>
                <w:szCs w:val="20"/>
              </w:rPr>
              <w:t>Up the Missouri</w:t>
            </w:r>
          </w:p>
          <w:p w14:paraId="49D84FD5" w14:textId="77777777" w:rsidR="00766306" w:rsidRPr="00815DDB" w:rsidRDefault="00766306" w:rsidP="00766306">
            <w:pPr>
              <w:pStyle w:val="sidebartext0"/>
              <w:shd w:val="clear" w:color="auto" w:fill="FFFFCC"/>
              <w:spacing w:before="0" w:beforeAutospacing="0" w:after="0" w:afterAutospacing="0"/>
              <w:rPr>
                <w:rFonts w:ascii="Arial" w:hAnsi="Arial" w:cs="Arial"/>
                <w:color w:val="000000"/>
                <w:sz w:val="20"/>
                <w:szCs w:val="20"/>
              </w:rPr>
            </w:pPr>
            <w:r w:rsidRPr="00815DDB">
              <w:rPr>
                <w:rFonts w:ascii="Arial" w:hAnsi="Arial" w:cs="Arial"/>
                <w:b/>
                <w:bCs/>
                <w:i/>
                <w:iCs/>
                <w:color w:val="000000"/>
                <w:sz w:val="20"/>
                <w:szCs w:val="20"/>
              </w:rPr>
              <w:t> </w:t>
            </w:r>
          </w:p>
          <w:p w14:paraId="0A7B71ED" w14:textId="77777777" w:rsidR="00766306" w:rsidRPr="00B27D75" w:rsidRDefault="00766306" w:rsidP="00766306">
            <w:pPr>
              <w:pStyle w:val="sidebartext0"/>
              <w:shd w:val="clear" w:color="auto" w:fill="FFFFCC"/>
              <w:spacing w:before="0" w:beforeAutospacing="0" w:after="0" w:afterAutospacing="0"/>
              <w:rPr>
                <w:rFonts w:ascii="Arial" w:hAnsi="Arial" w:cs="Arial"/>
                <w:b/>
                <w:color w:val="000000"/>
                <w:sz w:val="20"/>
                <w:szCs w:val="20"/>
              </w:rPr>
            </w:pPr>
            <w:r w:rsidRPr="00B27D75">
              <w:rPr>
                <w:rFonts w:ascii="Arial" w:hAnsi="Arial" w:cs="Arial"/>
                <w:b/>
                <w:iCs/>
                <w:color w:val="000000"/>
                <w:sz w:val="20"/>
                <w:szCs w:val="20"/>
              </w:rPr>
              <w:t>1804</w:t>
            </w:r>
          </w:p>
          <w:p w14:paraId="3CCE58E1" w14:textId="77777777" w:rsidR="00766306" w:rsidRPr="00815DDB" w:rsidRDefault="00766306" w:rsidP="00766306">
            <w:pPr>
              <w:pStyle w:val="sidebartext0"/>
              <w:shd w:val="clear" w:color="auto" w:fill="FFFFCC"/>
              <w:spacing w:before="0" w:beforeAutospacing="0" w:after="0" w:afterAutospacing="0"/>
              <w:rPr>
                <w:rFonts w:ascii="Arial" w:hAnsi="Arial" w:cs="Arial"/>
                <w:color w:val="000000"/>
                <w:sz w:val="20"/>
                <w:szCs w:val="20"/>
              </w:rPr>
            </w:pPr>
            <w:r w:rsidRPr="00815DDB">
              <w:rPr>
                <w:rFonts w:ascii="Arial" w:hAnsi="Arial" w:cs="Arial"/>
                <w:b/>
                <w:bCs/>
                <w:color w:val="000000"/>
                <w:sz w:val="20"/>
                <w:szCs w:val="20"/>
              </w:rPr>
              <w:t>14 May</w:t>
            </w:r>
            <w:r w:rsidRPr="00815DDB">
              <w:rPr>
                <w:rFonts w:ascii="Arial" w:hAnsi="Arial" w:cs="Arial"/>
                <w:color w:val="000000"/>
                <w:sz w:val="20"/>
                <w:szCs w:val="20"/>
              </w:rPr>
              <w:t>: Clark departs with crew</w:t>
            </w:r>
          </w:p>
          <w:p w14:paraId="53348A07" w14:textId="77777777" w:rsidR="00766306" w:rsidRPr="00815DDB" w:rsidRDefault="00766306" w:rsidP="00766306">
            <w:pPr>
              <w:pStyle w:val="sidebartext0"/>
              <w:shd w:val="clear" w:color="auto" w:fill="FFFFCC"/>
              <w:spacing w:before="0" w:beforeAutospacing="0" w:after="0" w:afterAutospacing="0"/>
              <w:rPr>
                <w:rFonts w:ascii="Arial" w:hAnsi="Arial" w:cs="Arial"/>
                <w:color w:val="000000"/>
                <w:sz w:val="20"/>
                <w:szCs w:val="20"/>
              </w:rPr>
            </w:pPr>
            <w:r w:rsidRPr="00815DDB">
              <w:rPr>
                <w:rFonts w:ascii="Arial" w:hAnsi="Arial" w:cs="Arial"/>
                <w:b/>
                <w:bCs/>
                <w:color w:val="000000"/>
                <w:sz w:val="20"/>
                <w:szCs w:val="20"/>
              </w:rPr>
              <w:t>20 May</w:t>
            </w:r>
            <w:r w:rsidRPr="00815DDB">
              <w:rPr>
                <w:rFonts w:ascii="Arial" w:hAnsi="Arial" w:cs="Arial"/>
                <w:color w:val="000000"/>
                <w:sz w:val="20"/>
                <w:szCs w:val="20"/>
              </w:rPr>
              <w:t>: Lewis joins party</w:t>
            </w:r>
          </w:p>
          <w:p w14:paraId="35D838BE" w14:textId="77777777" w:rsidR="00766306" w:rsidRPr="00815DDB" w:rsidRDefault="00766306" w:rsidP="00766306">
            <w:pPr>
              <w:pStyle w:val="sidebartext0"/>
              <w:shd w:val="clear" w:color="auto" w:fill="FFFFCC"/>
              <w:spacing w:before="0" w:beforeAutospacing="0" w:after="0" w:afterAutospacing="0"/>
              <w:rPr>
                <w:rFonts w:ascii="Arial" w:hAnsi="Arial" w:cs="Arial"/>
                <w:color w:val="000000"/>
                <w:sz w:val="20"/>
                <w:szCs w:val="20"/>
              </w:rPr>
            </w:pPr>
            <w:r w:rsidRPr="00815DDB">
              <w:rPr>
                <w:rFonts w:ascii="Arial" w:hAnsi="Arial" w:cs="Arial"/>
                <w:b/>
                <w:bCs/>
                <w:color w:val="000000"/>
                <w:sz w:val="20"/>
                <w:szCs w:val="20"/>
              </w:rPr>
              <w:t>20 Aug.</w:t>
            </w:r>
            <w:r w:rsidRPr="00815DDB">
              <w:rPr>
                <w:rFonts w:ascii="Arial" w:hAnsi="Arial" w:cs="Arial"/>
                <w:color w:val="000000"/>
                <w:sz w:val="20"/>
                <w:szCs w:val="20"/>
              </w:rPr>
              <w:t>: Floyd dies</w:t>
            </w:r>
          </w:p>
          <w:p w14:paraId="43059476" w14:textId="77777777" w:rsidR="00766306" w:rsidRPr="00815DDB" w:rsidRDefault="00766306" w:rsidP="00766306">
            <w:pPr>
              <w:pStyle w:val="sidebartext0"/>
              <w:shd w:val="clear" w:color="auto" w:fill="FFFFCC"/>
              <w:spacing w:before="0" w:beforeAutospacing="0" w:after="0" w:afterAutospacing="0"/>
              <w:rPr>
                <w:rFonts w:ascii="Arial" w:hAnsi="Arial" w:cs="Arial"/>
                <w:color w:val="000000"/>
                <w:sz w:val="20"/>
                <w:szCs w:val="20"/>
              </w:rPr>
            </w:pPr>
            <w:r w:rsidRPr="00815DDB">
              <w:rPr>
                <w:rFonts w:ascii="Arial" w:hAnsi="Arial" w:cs="Arial"/>
                <w:b/>
                <w:bCs/>
                <w:color w:val="000000"/>
                <w:sz w:val="20"/>
                <w:szCs w:val="20"/>
              </w:rPr>
              <w:t>25 Sept</w:t>
            </w:r>
            <w:r w:rsidRPr="00815DDB">
              <w:rPr>
                <w:rFonts w:ascii="Arial" w:hAnsi="Arial" w:cs="Arial"/>
                <w:color w:val="000000"/>
                <w:sz w:val="20"/>
                <w:szCs w:val="20"/>
              </w:rPr>
              <w:t>.: Corps manages dispute with Teton Sioux</w:t>
            </w:r>
          </w:p>
          <w:p w14:paraId="481D38A0" w14:textId="77777777" w:rsidR="00766306" w:rsidRPr="00815DDB" w:rsidRDefault="00766306" w:rsidP="00766306">
            <w:pPr>
              <w:pStyle w:val="sidebartext0"/>
              <w:shd w:val="clear" w:color="auto" w:fill="FFFFCC"/>
              <w:spacing w:before="0" w:beforeAutospacing="0" w:after="0" w:afterAutospacing="0"/>
              <w:rPr>
                <w:rFonts w:ascii="Arial" w:hAnsi="Arial" w:cs="Arial"/>
                <w:color w:val="000000"/>
                <w:sz w:val="20"/>
                <w:szCs w:val="20"/>
              </w:rPr>
            </w:pPr>
            <w:r w:rsidRPr="00815DDB">
              <w:rPr>
                <w:rFonts w:ascii="Arial" w:hAnsi="Arial" w:cs="Arial"/>
                <w:b/>
                <w:bCs/>
                <w:color w:val="000000"/>
                <w:sz w:val="20"/>
                <w:szCs w:val="20"/>
              </w:rPr>
              <w:t>2 Nov</w:t>
            </w:r>
            <w:r w:rsidRPr="00815DDB">
              <w:rPr>
                <w:rFonts w:ascii="Arial" w:hAnsi="Arial" w:cs="Arial"/>
                <w:color w:val="000000"/>
                <w:sz w:val="20"/>
                <w:szCs w:val="20"/>
              </w:rPr>
              <w:t>.: Corps begins constructing Fort Mandan</w:t>
            </w:r>
          </w:p>
          <w:p w14:paraId="24123016" w14:textId="77777777" w:rsidR="00766306" w:rsidRPr="00815DDB" w:rsidRDefault="00766306" w:rsidP="00766306">
            <w:pPr>
              <w:pStyle w:val="sidebartext0"/>
              <w:shd w:val="clear" w:color="auto" w:fill="FFFFCC"/>
              <w:spacing w:before="0" w:beforeAutospacing="0" w:after="0" w:afterAutospacing="0"/>
              <w:rPr>
                <w:rFonts w:ascii="Arial" w:hAnsi="Arial" w:cs="Arial"/>
                <w:color w:val="000000"/>
                <w:sz w:val="20"/>
                <w:szCs w:val="20"/>
              </w:rPr>
            </w:pPr>
            <w:r w:rsidRPr="00815DDB">
              <w:rPr>
                <w:rFonts w:ascii="Arial" w:hAnsi="Arial" w:cs="Arial"/>
                <w:b/>
                <w:bCs/>
                <w:color w:val="000000"/>
                <w:sz w:val="20"/>
                <w:szCs w:val="20"/>
              </w:rPr>
              <w:t>4 Nov</w:t>
            </w:r>
            <w:r w:rsidRPr="00815DDB">
              <w:rPr>
                <w:rFonts w:ascii="Arial" w:hAnsi="Arial" w:cs="Arial"/>
                <w:color w:val="000000"/>
                <w:sz w:val="20"/>
                <w:szCs w:val="20"/>
              </w:rPr>
              <w:t>.: Corps hires Charbonneau and Sacagawea</w:t>
            </w:r>
          </w:p>
          <w:p w14:paraId="68CB8D4A" w14:textId="77777777" w:rsidR="00766306" w:rsidRPr="00815DDB" w:rsidRDefault="00766306" w:rsidP="00766306">
            <w:pPr>
              <w:pStyle w:val="sidebartext0"/>
              <w:shd w:val="clear" w:color="auto" w:fill="FFFFCC"/>
              <w:spacing w:before="0" w:beforeAutospacing="0" w:after="0" w:afterAutospacing="0"/>
              <w:rPr>
                <w:rFonts w:ascii="Arial" w:hAnsi="Arial" w:cs="Arial"/>
                <w:color w:val="000000"/>
                <w:sz w:val="20"/>
                <w:szCs w:val="20"/>
              </w:rPr>
            </w:pPr>
            <w:r w:rsidRPr="00815DDB">
              <w:rPr>
                <w:rFonts w:ascii="Arial" w:hAnsi="Arial" w:cs="Arial"/>
                <w:b/>
                <w:bCs/>
                <w:color w:val="000000"/>
                <w:sz w:val="20"/>
                <w:szCs w:val="20"/>
              </w:rPr>
              <w:t> </w:t>
            </w:r>
          </w:p>
          <w:p w14:paraId="63F82CCB" w14:textId="77777777" w:rsidR="00766306" w:rsidRPr="00B27D75" w:rsidRDefault="00766306" w:rsidP="00766306">
            <w:pPr>
              <w:pStyle w:val="sidebartext0"/>
              <w:shd w:val="clear" w:color="auto" w:fill="FFFFCC"/>
              <w:spacing w:before="0" w:beforeAutospacing="0" w:after="0" w:afterAutospacing="0"/>
              <w:rPr>
                <w:rFonts w:ascii="Arial" w:hAnsi="Arial" w:cs="Arial"/>
                <w:b/>
                <w:color w:val="000000"/>
                <w:sz w:val="20"/>
                <w:szCs w:val="20"/>
              </w:rPr>
            </w:pPr>
            <w:r w:rsidRPr="00B27D75">
              <w:rPr>
                <w:rFonts w:ascii="Arial" w:hAnsi="Arial" w:cs="Arial"/>
                <w:b/>
                <w:iCs/>
                <w:color w:val="000000"/>
                <w:sz w:val="20"/>
                <w:szCs w:val="20"/>
              </w:rPr>
              <w:t>1805</w:t>
            </w:r>
          </w:p>
          <w:p w14:paraId="42DB4A94" w14:textId="7C06B9C4" w:rsidR="00766306" w:rsidRPr="00815DDB" w:rsidRDefault="00766306" w:rsidP="00766306">
            <w:pPr>
              <w:pStyle w:val="sidebartext0"/>
              <w:shd w:val="clear" w:color="auto" w:fill="FFFFCC"/>
              <w:spacing w:before="0" w:beforeAutospacing="0" w:after="0" w:afterAutospacing="0"/>
              <w:rPr>
                <w:rFonts w:ascii="Arial" w:hAnsi="Arial" w:cs="Arial"/>
                <w:color w:val="000000"/>
                <w:sz w:val="20"/>
                <w:szCs w:val="20"/>
              </w:rPr>
            </w:pPr>
            <w:r w:rsidRPr="00815DDB">
              <w:rPr>
                <w:rFonts w:ascii="Arial" w:hAnsi="Arial" w:cs="Arial"/>
                <w:b/>
                <w:bCs/>
                <w:color w:val="000000"/>
                <w:sz w:val="20"/>
                <w:szCs w:val="20"/>
              </w:rPr>
              <w:t>11 Feb</w:t>
            </w:r>
            <w:r w:rsidRPr="00815DDB">
              <w:rPr>
                <w:rFonts w:ascii="Arial" w:hAnsi="Arial" w:cs="Arial"/>
                <w:color w:val="000000"/>
                <w:sz w:val="20"/>
                <w:szCs w:val="20"/>
              </w:rPr>
              <w:t xml:space="preserve">.: Sacagawea </w:t>
            </w:r>
            <w:r w:rsidR="00515F30" w:rsidRPr="00815DDB">
              <w:rPr>
                <w:rFonts w:ascii="Arial" w:hAnsi="Arial" w:cs="Arial"/>
                <w:color w:val="000000"/>
                <w:sz w:val="20"/>
                <w:szCs w:val="20"/>
              </w:rPr>
              <w:t>bears son</w:t>
            </w:r>
          </w:p>
          <w:p w14:paraId="71C8D9A4" w14:textId="77777777" w:rsidR="00766306" w:rsidRPr="00815DDB" w:rsidRDefault="00766306" w:rsidP="00766306">
            <w:pPr>
              <w:shd w:val="clear" w:color="auto" w:fill="FFFFCC"/>
              <w:rPr>
                <w:color w:val="000000"/>
                <w:sz w:val="20"/>
                <w:szCs w:val="20"/>
              </w:rPr>
            </w:pPr>
            <w:r w:rsidRPr="00815DDB">
              <w:rPr>
                <w:color w:val="FF0000"/>
                <w:sz w:val="20"/>
                <w:szCs w:val="20"/>
              </w:rPr>
              <w:t> </w:t>
            </w:r>
          </w:p>
          <w:p w14:paraId="41526C87" w14:textId="77777777" w:rsidR="00766306" w:rsidRPr="00815DDB" w:rsidRDefault="00766306" w:rsidP="00766306">
            <w:pPr>
              <w:pStyle w:val="sidebartext0"/>
              <w:shd w:val="clear" w:color="auto" w:fill="FFFFCC"/>
              <w:spacing w:before="0" w:beforeAutospacing="0" w:after="0" w:afterAutospacing="0"/>
              <w:rPr>
                <w:rFonts w:ascii="Arial" w:hAnsi="Arial" w:cs="Arial"/>
                <w:sz w:val="20"/>
                <w:szCs w:val="20"/>
              </w:rPr>
            </w:pPr>
            <w:r w:rsidRPr="00815DDB">
              <w:rPr>
                <w:rFonts w:ascii="Arial" w:hAnsi="Arial" w:cs="Arial"/>
                <w:b/>
                <w:bCs/>
                <w:sz w:val="20"/>
                <w:szCs w:val="20"/>
              </w:rPr>
              <w:t>Across the Great Plains</w:t>
            </w:r>
          </w:p>
          <w:p w14:paraId="121A4BF1" w14:textId="77777777" w:rsidR="00766306" w:rsidRPr="00815DDB" w:rsidRDefault="00766306" w:rsidP="00766306">
            <w:pPr>
              <w:pStyle w:val="sidebartext0"/>
              <w:shd w:val="clear" w:color="auto" w:fill="FFFFCC"/>
              <w:spacing w:before="0" w:beforeAutospacing="0" w:after="0" w:afterAutospacing="0"/>
              <w:rPr>
                <w:rFonts w:ascii="Arial" w:hAnsi="Arial" w:cs="Arial"/>
                <w:color w:val="000000"/>
                <w:sz w:val="20"/>
                <w:szCs w:val="20"/>
              </w:rPr>
            </w:pPr>
            <w:r w:rsidRPr="00815DDB">
              <w:rPr>
                <w:rFonts w:ascii="Arial" w:hAnsi="Arial" w:cs="Arial"/>
                <w:color w:val="000000"/>
                <w:sz w:val="20"/>
                <w:szCs w:val="20"/>
              </w:rPr>
              <w:t> </w:t>
            </w:r>
          </w:p>
          <w:p w14:paraId="15E00850" w14:textId="77777777" w:rsidR="00766306" w:rsidRPr="00815DDB" w:rsidRDefault="00766306" w:rsidP="00766306">
            <w:pPr>
              <w:pStyle w:val="sidebartext0"/>
              <w:shd w:val="clear" w:color="auto" w:fill="FFFFCC"/>
              <w:spacing w:before="0" w:beforeAutospacing="0" w:after="0" w:afterAutospacing="0"/>
              <w:rPr>
                <w:rFonts w:ascii="Arial" w:hAnsi="Arial" w:cs="Arial"/>
                <w:color w:val="000000"/>
                <w:sz w:val="20"/>
                <w:szCs w:val="20"/>
              </w:rPr>
            </w:pPr>
            <w:r w:rsidRPr="00815DDB">
              <w:rPr>
                <w:rFonts w:ascii="Arial" w:hAnsi="Arial" w:cs="Arial"/>
                <w:b/>
                <w:color w:val="000000"/>
                <w:sz w:val="20"/>
                <w:szCs w:val="20"/>
              </w:rPr>
              <w:t>7 April</w:t>
            </w:r>
            <w:r w:rsidRPr="00815DDB">
              <w:rPr>
                <w:rFonts w:ascii="Arial" w:hAnsi="Arial" w:cs="Arial"/>
                <w:color w:val="000000"/>
                <w:sz w:val="20"/>
                <w:szCs w:val="20"/>
              </w:rPr>
              <w:t>: Corps leaves Fort Mandan</w:t>
            </w:r>
          </w:p>
          <w:p w14:paraId="287AB2A2" w14:textId="34A2B0D4" w:rsidR="00766306" w:rsidRPr="00815DDB" w:rsidRDefault="00766306" w:rsidP="00766306">
            <w:pPr>
              <w:pStyle w:val="sidebartext0"/>
              <w:shd w:val="clear" w:color="auto" w:fill="FFFFCC"/>
              <w:spacing w:before="0" w:beforeAutospacing="0" w:after="0" w:afterAutospacing="0"/>
              <w:rPr>
                <w:rFonts w:ascii="Arial" w:hAnsi="Arial" w:cs="Arial"/>
                <w:color w:val="000000"/>
                <w:sz w:val="20"/>
                <w:szCs w:val="20"/>
              </w:rPr>
            </w:pPr>
            <w:r w:rsidRPr="00815DDB">
              <w:rPr>
                <w:rFonts w:ascii="Arial" w:hAnsi="Arial" w:cs="Arial"/>
                <w:b/>
                <w:color w:val="000000"/>
                <w:sz w:val="20"/>
                <w:szCs w:val="20"/>
              </w:rPr>
              <w:t>14 May</w:t>
            </w:r>
            <w:r w:rsidRPr="00815DDB">
              <w:rPr>
                <w:rFonts w:ascii="Arial" w:hAnsi="Arial" w:cs="Arial"/>
                <w:color w:val="000000"/>
                <w:sz w:val="20"/>
                <w:szCs w:val="20"/>
              </w:rPr>
              <w:t>: Squall hits</w:t>
            </w:r>
          </w:p>
          <w:p w14:paraId="0623BEDB" w14:textId="77777777" w:rsidR="00766306" w:rsidRPr="00815DDB" w:rsidRDefault="00766306" w:rsidP="00766306">
            <w:pPr>
              <w:pStyle w:val="sidebartext0"/>
              <w:shd w:val="clear" w:color="auto" w:fill="FFFFCC"/>
              <w:spacing w:before="0" w:beforeAutospacing="0" w:after="0" w:afterAutospacing="0"/>
              <w:rPr>
                <w:rFonts w:ascii="Arial" w:hAnsi="Arial" w:cs="Arial"/>
                <w:color w:val="000000"/>
                <w:sz w:val="20"/>
                <w:szCs w:val="20"/>
              </w:rPr>
            </w:pPr>
            <w:r w:rsidRPr="00815DDB">
              <w:rPr>
                <w:rFonts w:ascii="Arial" w:hAnsi="Arial" w:cs="Arial"/>
                <w:b/>
                <w:color w:val="000000"/>
                <w:sz w:val="20"/>
                <w:szCs w:val="20"/>
              </w:rPr>
              <w:t>17 May</w:t>
            </w:r>
            <w:r w:rsidRPr="00815DDB">
              <w:rPr>
                <w:rFonts w:ascii="Arial" w:hAnsi="Arial" w:cs="Arial"/>
                <w:color w:val="000000"/>
                <w:sz w:val="20"/>
                <w:szCs w:val="20"/>
              </w:rPr>
              <w:t>: Corps escapes falling tree</w:t>
            </w:r>
          </w:p>
          <w:p w14:paraId="342D041F" w14:textId="77777777" w:rsidR="00766306" w:rsidRPr="00815DDB" w:rsidRDefault="00766306" w:rsidP="00766306">
            <w:pPr>
              <w:pStyle w:val="sidebartext0"/>
              <w:shd w:val="clear" w:color="auto" w:fill="FFFFCC"/>
              <w:spacing w:before="0" w:beforeAutospacing="0" w:after="0" w:afterAutospacing="0"/>
              <w:rPr>
                <w:rFonts w:ascii="Arial" w:hAnsi="Arial" w:cs="Arial"/>
                <w:color w:val="000000"/>
                <w:sz w:val="20"/>
                <w:szCs w:val="20"/>
              </w:rPr>
            </w:pPr>
            <w:r w:rsidRPr="00815DDB">
              <w:rPr>
                <w:rFonts w:ascii="Arial" w:hAnsi="Arial" w:cs="Arial"/>
                <w:b/>
                <w:color w:val="000000"/>
                <w:sz w:val="20"/>
                <w:szCs w:val="20"/>
              </w:rPr>
              <w:t>3 June</w:t>
            </w:r>
            <w:r w:rsidRPr="00815DDB">
              <w:rPr>
                <w:rFonts w:ascii="Arial" w:hAnsi="Arial" w:cs="Arial"/>
                <w:color w:val="000000"/>
                <w:sz w:val="20"/>
                <w:szCs w:val="20"/>
              </w:rPr>
              <w:t>: Corps encounters fork</w:t>
            </w:r>
          </w:p>
          <w:p w14:paraId="3E03F905" w14:textId="7CDFADCB" w:rsidR="00766306" w:rsidRPr="00815DDB" w:rsidRDefault="00766306" w:rsidP="00766306">
            <w:pPr>
              <w:pStyle w:val="sidebartext0"/>
              <w:shd w:val="clear" w:color="auto" w:fill="FFFFCC"/>
              <w:spacing w:before="0" w:beforeAutospacing="0" w:after="0" w:afterAutospacing="0"/>
              <w:rPr>
                <w:rFonts w:ascii="Arial" w:hAnsi="Arial" w:cs="Arial"/>
                <w:color w:val="000000"/>
                <w:sz w:val="20"/>
                <w:szCs w:val="20"/>
              </w:rPr>
            </w:pPr>
            <w:r w:rsidRPr="00815DDB">
              <w:rPr>
                <w:rFonts w:ascii="Arial" w:hAnsi="Arial" w:cs="Arial"/>
                <w:b/>
                <w:color w:val="000000"/>
                <w:sz w:val="20"/>
                <w:szCs w:val="20"/>
              </w:rPr>
              <w:t>13 June</w:t>
            </w:r>
            <w:r w:rsidRPr="00815DDB">
              <w:rPr>
                <w:rFonts w:ascii="Arial" w:hAnsi="Arial" w:cs="Arial"/>
                <w:color w:val="000000"/>
                <w:sz w:val="20"/>
                <w:szCs w:val="20"/>
              </w:rPr>
              <w:t xml:space="preserve">: Lewis </w:t>
            </w:r>
            <w:r w:rsidR="00515F30" w:rsidRPr="00815DDB">
              <w:rPr>
                <w:rFonts w:ascii="Arial" w:hAnsi="Arial" w:cs="Arial"/>
                <w:color w:val="000000"/>
                <w:sz w:val="20"/>
                <w:szCs w:val="20"/>
              </w:rPr>
              <w:t>sees</w:t>
            </w:r>
            <w:r w:rsidRPr="00815DDB">
              <w:rPr>
                <w:rFonts w:ascii="Arial" w:hAnsi="Arial" w:cs="Arial"/>
                <w:color w:val="000000"/>
                <w:sz w:val="20"/>
                <w:szCs w:val="20"/>
              </w:rPr>
              <w:t xml:space="preserve"> Great Falls</w:t>
            </w:r>
          </w:p>
          <w:p w14:paraId="397513E7" w14:textId="54549287" w:rsidR="00766306" w:rsidRPr="00815DDB" w:rsidRDefault="00766306" w:rsidP="00766306">
            <w:pPr>
              <w:pStyle w:val="sidebartext0"/>
              <w:shd w:val="clear" w:color="auto" w:fill="FFFFCC"/>
              <w:spacing w:before="0" w:beforeAutospacing="0" w:after="0" w:afterAutospacing="0"/>
              <w:rPr>
                <w:rFonts w:ascii="Arial" w:hAnsi="Arial" w:cs="Arial"/>
                <w:color w:val="000000"/>
                <w:sz w:val="20"/>
                <w:szCs w:val="20"/>
              </w:rPr>
            </w:pPr>
            <w:r w:rsidRPr="00815DDB">
              <w:rPr>
                <w:rFonts w:ascii="Arial" w:hAnsi="Arial" w:cs="Arial"/>
                <w:b/>
                <w:color w:val="000000"/>
                <w:sz w:val="20"/>
                <w:szCs w:val="20"/>
              </w:rPr>
              <w:t>22 June</w:t>
            </w:r>
            <w:r w:rsidRPr="00815DDB">
              <w:rPr>
                <w:rFonts w:ascii="Arial" w:hAnsi="Arial" w:cs="Arial"/>
                <w:color w:val="000000"/>
                <w:sz w:val="20"/>
                <w:szCs w:val="20"/>
              </w:rPr>
              <w:t>: Corps begins portage</w:t>
            </w:r>
          </w:p>
          <w:p w14:paraId="3D280B21" w14:textId="77777777" w:rsidR="00766306" w:rsidRPr="00815DDB" w:rsidRDefault="00766306" w:rsidP="00766306">
            <w:pPr>
              <w:pStyle w:val="sidebartext0"/>
              <w:shd w:val="clear" w:color="auto" w:fill="FFFFCC"/>
              <w:spacing w:before="0" w:beforeAutospacing="0" w:after="0" w:afterAutospacing="0"/>
              <w:rPr>
                <w:rFonts w:ascii="Arial" w:hAnsi="Arial" w:cs="Arial"/>
                <w:color w:val="000000"/>
                <w:sz w:val="20"/>
                <w:szCs w:val="20"/>
              </w:rPr>
            </w:pPr>
            <w:r w:rsidRPr="00815DDB">
              <w:rPr>
                <w:rFonts w:ascii="Arial" w:hAnsi="Arial" w:cs="Arial"/>
                <w:b/>
                <w:color w:val="000000"/>
                <w:sz w:val="20"/>
                <w:szCs w:val="20"/>
              </w:rPr>
              <w:t>15 July</w:t>
            </w:r>
            <w:r w:rsidRPr="00815DDB">
              <w:rPr>
                <w:rFonts w:ascii="Arial" w:hAnsi="Arial" w:cs="Arial"/>
                <w:color w:val="000000"/>
                <w:sz w:val="20"/>
                <w:szCs w:val="20"/>
              </w:rPr>
              <w:t>: Corps takes to Missouri River again</w:t>
            </w:r>
          </w:p>
          <w:p w14:paraId="443FB313" w14:textId="77777777" w:rsidR="00766306" w:rsidRPr="00815DDB" w:rsidRDefault="00766306" w:rsidP="00766306">
            <w:pPr>
              <w:pStyle w:val="sidebartext0"/>
              <w:shd w:val="clear" w:color="auto" w:fill="FFFFCC"/>
              <w:spacing w:before="0" w:beforeAutospacing="0" w:after="0" w:afterAutospacing="0"/>
              <w:rPr>
                <w:rFonts w:ascii="Arial" w:hAnsi="Arial" w:cs="Arial"/>
                <w:color w:val="000000"/>
                <w:sz w:val="20"/>
                <w:szCs w:val="20"/>
              </w:rPr>
            </w:pPr>
            <w:r w:rsidRPr="00815DDB">
              <w:rPr>
                <w:rFonts w:ascii="Arial" w:hAnsi="Arial" w:cs="Arial"/>
                <w:b/>
                <w:color w:val="000000"/>
                <w:sz w:val="20"/>
                <w:szCs w:val="20"/>
              </w:rPr>
              <w:t>12 August</w:t>
            </w:r>
            <w:r w:rsidRPr="00815DDB">
              <w:rPr>
                <w:rFonts w:ascii="Arial" w:hAnsi="Arial" w:cs="Arial"/>
                <w:color w:val="000000"/>
                <w:sz w:val="20"/>
                <w:szCs w:val="20"/>
              </w:rPr>
              <w:t>: Lewis arrives at source of Missouri River</w:t>
            </w:r>
          </w:p>
          <w:p w14:paraId="5AC5C1AF" w14:textId="77777777" w:rsidR="00766306" w:rsidRPr="00815DDB" w:rsidRDefault="00766306" w:rsidP="00766306">
            <w:pPr>
              <w:pStyle w:val="sidebartext0"/>
              <w:shd w:val="clear" w:color="auto" w:fill="FFFFCC"/>
              <w:spacing w:before="0" w:beforeAutospacing="0" w:after="0" w:afterAutospacing="0"/>
              <w:rPr>
                <w:rFonts w:ascii="Arial" w:hAnsi="Arial" w:cs="Arial"/>
                <w:color w:val="000000"/>
                <w:sz w:val="20"/>
                <w:szCs w:val="20"/>
              </w:rPr>
            </w:pPr>
            <w:r w:rsidRPr="00815DDB">
              <w:rPr>
                <w:rFonts w:ascii="Arial" w:hAnsi="Arial" w:cs="Arial"/>
                <w:color w:val="000000"/>
                <w:sz w:val="20"/>
                <w:szCs w:val="20"/>
              </w:rPr>
              <w:t> </w:t>
            </w:r>
          </w:p>
          <w:p w14:paraId="53EEE2C1" w14:textId="77777777" w:rsidR="00B635B1" w:rsidRPr="00815DDB" w:rsidRDefault="00766306" w:rsidP="00766306">
            <w:pPr>
              <w:pStyle w:val="sidebartext0"/>
              <w:shd w:val="clear" w:color="auto" w:fill="FFFFCC"/>
              <w:spacing w:before="0" w:beforeAutospacing="0" w:after="0" w:afterAutospacing="0"/>
              <w:rPr>
                <w:rFonts w:ascii="Arial" w:hAnsi="Arial" w:cs="Arial"/>
                <w:b/>
                <w:bCs/>
                <w:sz w:val="20"/>
                <w:szCs w:val="20"/>
              </w:rPr>
            </w:pPr>
            <w:r w:rsidRPr="00815DDB">
              <w:rPr>
                <w:rFonts w:ascii="Arial" w:hAnsi="Arial" w:cs="Arial"/>
                <w:b/>
                <w:bCs/>
                <w:sz w:val="20"/>
                <w:szCs w:val="20"/>
              </w:rPr>
              <w:t xml:space="preserve">Over the </w:t>
            </w:r>
            <w:r w:rsidR="00B635B1" w:rsidRPr="00815DDB">
              <w:rPr>
                <w:rFonts w:ascii="Arial" w:hAnsi="Arial" w:cs="Arial"/>
                <w:b/>
                <w:bCs/>
                <w:sz w:val="20"/>
                <w:szCs w:val="20"/>
              </w:rPr>
              <w:t>Mountains</w:t>
            </w:r>
          </w:p>
          <w:p w14:paraId="6FA431FC" w14:textId="51E1866D" w:rsidR="00766306" w:rsidRPr="00815DDB" w:rsidRDefault="00B635B1" w:rsidP="00766306">
            <w:pPr>
              <w:pStyle w:val="sidebartext0"/>
              <w:shd w:val="clear" w:color="auto" w:fill="FFFFCC"/>
              <w:spacing w:before="0" w:beforeAutospacing="0" w:after="0" w:afterAutospacing="0"/>
              <w:rPr>
                <w:rFonts w:ascii="Arial" w:hAnsi="Arial" w:cs="Arial"/>
                <w:sz w:val="20"/>
                <w:szCs w:val="20"/>
              </w:rPr>
            </w:pPr>
            <w:r w:rsidRPr="00815DDB">
              <w:rPr>
                <w:rFonts w:ascii="Arial" w:hAnsi="Arial" w:cs="Arial"/>
                <w:b/>
                <w:bCs/>
                <w:sz w:val="20"/>
                <w:szCs w:val="20"/>
              </w:rPr>
              <w:t>&amp; Down the Columbia</w:t>
            </w:r>
          </w:p>
          <w:p w14:paraId="091E8178" w14:textId="77777777" w:rsidR="00766306" w:rsidRPr="00815DDB" w:rsidRDefault="00766306" w:rsidP="00766306">
            <w:pPr>
              <w:pStyle w:val="sidebartext0"/>
              <w:shd w:val="clear" w:color="auto" w:fill="FFFFCC"/>
              <w:spacing w:before="0" w:beforeAutospacing="0" w:after="0" w:afterAutospacing="0"/>
              <w:rPr>
                <w:rFonts w:ascii="Arial" w:hAnsi="Arial" w:cs="Arial"/>
                <w:color w:val="000000"/>
                <w:sz w:val="20"/>
                <w:szCs w:val="20"/>
              </w:rPr>
            </w:pPr>
            <w:r w:rsidRPr="00815DDB">
              <w:rPr>
                <w:rFonts w:ascii="Arial" w:hAnsi="Arial" w:cs="Arial"/>
                <w:color w:val="000000"/>
                <w:sz w:val="20"/>
                <w:szCs w:val="20"/>
              </w:rPr>
              <w:t> </w:t>
            </w:r>
          </w:p>
          <w:p w14:paraId="725981E0" w14:textId="77777777" w:rsidR="00766306" w:rsidRPr="00815DDB" w:rsidRDefault="00766306" w:rsidP="00766306">
            <w:pPr>
              <w:pStyle w:val="sidebartext0"/>
              <w:shd w:val="clear" w:color="auto" w:fill="FFFFCC"/>
              <w:spacing w:before="0" w:beforeAutospacing="0" w:after="0" w:afterAutospacing="0"/>
              <w:rPr>
                <w:rFonts w:ascii="Arial" w:hAnsi="Arial" w:cs="Arial"/>
                <w:color w:val="000000"/>
                <w:sz w:val="20"/>
                <w:szCs w:val="20"/>
              </w:rPr>
            </w:pPr>
            <w:r w:rsidRPr="00815DDB">
              <w:rPr>
                <w:rFonts w:ascii="Arial" w:hAnsi="Arial" w:cs="Arial"/>
                <w:b/>
                <w:color w:val="000000"/>
                <w:sz w:val="20"/>
                <w:szCs w:val="20"/>
              </w:rPr>
              <w:t>13 August</w:t>
            </w:r>
            <w:r w:rsidRPr="00815DDB">
              <w:rPr>
                <w:rFonts w:ascii="Arial" w:hAnsi="Arial" w:cs="Arial"/>
                <w:color w:val="000000"/>
                <w:sz w:val="20"/>
                <w:szCs w:val="20"/>
              </w:rPr>
              <w:t xml:space="preserve">: Lewis </w:t>
            </w:r>
            <w:proofErr w:type="gramStart"/>
            <w:r w:rsidRPr="00815DDB">
              <w:rPr>
                <w:rFonts w:ascii="Arial" w:hAnsi="Arial" w:cs="Arial"/>
                <w:color w:val="000000"/>
                <w:sz w:val="20"/>
                <w:szCs w:val="20"/>
              </w:rPr>
              <w:t>makes contact with</w:t>
            </w:r>
            <w:proofErr w:type="gramEnd"/>
            <w:r w:rsidRPr="00815DDB">
              <w:rPr>
                <w:rFonts w:ascii="Arial" w:hAnsi="Arial" w:cs="Arial"/>
                <w:color w:val="000000"/>
                <w:sz w:val="20"/>
                <w:szCs w:val="20"/>
              </w:rPr>
              <w:t xml:space="preserve"> Shoshones</w:t>
            </w:r>
          </w:p>
          <w:p w14:paraId="6ED871CC" w14:textId="77777777" w:rsidR="00766306" w:rsidRPr="00815DDB" w:rsidRDefault="00766306" w:rsidP="00766306">
            <w:pPr>
              <w:pStyle w:val="sidebartext0"/>
              <w:shd w:val="clear" w:color="auto" w:fill="FFFFCC"/>
              <w:spacing w:before="0" w:beforeAutospacing="0" w:after="0" w:afterAutospacing="0"/>
              <w:rPr>
                <w:rFonts w:ascii="Arial" w:hAnsi="Arial" w:cs="Arial"/>
                <w:color w:val="000000"/>
                <w:sz w:val="20"/>
                <w:szCs w:val="20"/>
              </w:rPr>
            </w:pPr>
            <w:r w:rsidRPr="00815DDB">
              <w:rPr>
                <w:rFonts w:ascii="Arial" w:hAnsi="Arial" w:cs="Arial"/>
                <w:b/>
                <w:color w:val="000000"/>
                <w:sz w:val="20"/>
                <w:szCs w:val="20"/>
              </w:rPr>
              <w:t>17 August</w:t>
            </w:r>
            <w:r w:rsidRPr="00815DDB">
              <w:rPr>
                <w:rFonts w:ascii="Arial" w:hAnsi="Arial" w:cs="Arial"/>
                <w:color w:val="000000"/>
                <w:sz w:val="20"/>
                <w:szCs w:val="20"/>
              </w:rPr>
              <w:t>: Sacagawea meets her brother</w:t>
            </w:r>
          </w:p>
          <w:p w14:paraId="00929008" w14:textId="77777777" w:rsidR="00766306" w:rsidRPr="00815DDB" w:rsidRDefault="00766306" w:rsidP="00766306">
            <w:pPr>
              <w:pStyle w:val="sidebartext0"/>
              <w:shd w:val="clear" w:color="auto" w:fill="FFFFCC"/>
              <w:spacing w:before="0" w:beforeAutospacing="0" w:after="0" w:afterAutospacing="0"/>
              <w:rPr>
                <w:rFonts w:ascii="Arial" w:hAnsi="Arial" w:cs="Arial"/>
                <w:color w:val="000000"/>
                <w:sz w:val="20"/>
                <w:szCs w:val="20"/>
              </w:rPr>
            </w:pPr>
            <w:r w:rsidRPr="00815DDB">
              <w:rPr>
                <w:rFonts w:ascii="Arial" w:hAnsi="Arial" w:cs="Arial"/>
                <w:b/>
                <w:color w:val="000000"/>
                <w:sz w:val="20"/>
                <w:szCs w:val="20"/>
              </w:rPr>
              <w:t>21 September</w:t>
            </w:r>
            <w:r w:rsidRPr="00815DDB">
              <w:rPr>
                <w:rFonts w:ascii="Arial" w:hAnsi="Arial" w:cs="Arial"/>
                <w:color w:val="000000"/>
                <w:sz w:val="20"/>
                <w:szCs w:val="20"/>
              </w:rPr>
              <w:t>: Men get sick from eating roots</w:t>
            </w:r>
          </w:p>
          <w:p w14:paraId="6635FB87" w14:textId="37D39BD0" w:rsidR="00515F30" w:rsidRPr="00815DDB" w:rsidRDefault="00766306" w:rsidP="00766306">
            <w:pPr>
              <w:pStyle w:val="sidebartext0"/>
              <w:shd w:val="clear" w:color="auto" w:fill="FFFFCC"/>
              <w:spacing w:before="0" w:beforeAutospacing="0" w:after="0" w:afterAutospacing="0"/>
              <w:rPr>
                <w:rFonts w:ascii="Arial" w:hAnsi="Arial" w:cs="Arial"/>
                <w:color w:val="000000"/>
                <w:sz w:val="20"/>
                <w:szCs w:val="20"/>
              </w:rPr>
            </w:pPr>
            <w:r w:rsidRPr="00815DDB">
              <w:rPr>
                <w:rFonts w:ascii="Arial" w:hAnsi="Arial" w:cs="Arial"/>
                <w:b/>
                <w:color w:val="000000"/>
                <w:sz w:val="20"/>
                <w:szCs w:val="20"/>
              </w:rPr>
              <w:t>23 October</w:t>
            </w:r>
            <w:r w:rsidRPr="00815DDB">
              <w:rPr>
                <w:rFonts w:ascii="Arial" w:hAnsi="Arial" w:cs="Arial"/>
                <w:color w:val="000000"/>
                <w:sz w:val="20"/>
                <w:szCs w:val="20"/>
              </w:rPr>
              <w:t>: Men portage around falls on Columbia</w:t>
            </w:r>
          </w:p>
          <w:p w14:paraId="1ED436B4" w14:textId="23FE19F1" w:rsidR="00766306" w:rsidRPr="00815DDB" w:rsidRDefault="00766306" w:rsidP="00766306">
            <w:pPr>
              <w:pStyle w:val="sidebartext0"/>
              <w:shd w:val="clear" w:color="auto" w:fill="FFFFCC"/>
              <w:spacing w:before="0" w:beforeAutospacing="0" w:after="0" w:afterAutospacing="0"/>
              <w:rPr>
                <w:rFonts w:ascii="Arial" w:hAnsi="Arial" w:cs="Arial"/>
                <w:color w:val="000000"/>
                <w:sz w:val="20"/>
                <w:szCs w:val="20"/>
              </w:rPr>
            </w:pPr>
            <w:r w:rsidRPr="00815DDB">
              <w:rPr>
                <w:rFonts w:ascii="Arial" w:hAnsi="Arial" w:cs="Arial"/>
                <w:b/>
                <w:color w:val="000000"/>
                <w:sz w:val="20"/>
                <w:szCs w:val="20"/>
              </w:rPr>
              <w:t>30 December</w:t>
            </w:r>
            <w:r w:rsidRPr="00815DDB">
              <w:rPr>
                <w:rFonts w:ascii="Arial" w:hAnsi="Arial" w:cs="Arial"/>
                <w:color w:val="000000"/>
                <w:sz w:val="20"/>
                <w:szCs w:val="20"/>
              </w:rPr>
              <w:t>: Fort Clatsop</w:t>
            </w:r>
            <w:r w:rsidR="00515F30" w:rsidRPr="00815DDB">
              <w:rPr>
                <w:rFonts w:ascii="Arial" w:hAnsi="Arial" w:cs="Arial"/>
                <w:color w:val="000000"/>
                <w:sz w:val="20"/>
                <w:szCs w:val="20"/>
              </w:rPr>
              <w:t xml:space="preserve"> finished</w:t>
            </w:r>
          </w:p>
          <w:p w14:paraId="51713B70" w14:textId="77777777" w:rsidR="00B635B1" w:rsidRPr="00815DDB" w:rsidRDefault="00B635B1" w:rsidP="00766306">
            <w:pPr>
              <w:pStyle w:val="sidebartext0"/>
              <w:shd w:val="clear" w:color="auto" w:fill="FFFFCC"/>
              <w:spacing w:before="0" w:beforeAutospacing="0" w:after="0" w:afterAutospacing="0"/>
              <w:rPr>
                <w:rFonts w:ascii="Arial" w:hAnsi="Arial" w:cs="Arial"/>
                <w:color w:val="000000"/>
                <w:sz w:val="20"/>
                <w:szCs w:val="20"/>
              </w:rPr>
            </w:pPr>
          </w:p>
          <w:p w14:paraId="4E4361A5" w14:textId="7E14C466" w:rsidR="00766306" w:rsidRPr="00815DDB" w:rsidRDefault="00B635B1" w:rsidP="00766306">
            <w:pPr>
              <w:pStyle w:val="Heading2"/>
              <w:shd w:val="clear" w:color="auto" w:fill="FFFFCC"/>
              <w:spacing w:before="2" w:after="2"/>
              <w:rPr>
                <w:rFonts w:ascii="Arial" w:hAnsi="Arial" w:cs="Arial"/>
                <w:i/>
                <w:iCs/>
                <w:color w:val="000000"/>
                <w:sz w:val="20"/>
                <w:szCs w:val="20"/>
              </w:rPr>
            </w:pPr>
            <w:r w:rsidRPr="00815DDB">
              <w:rPr>
                <w:rFonts w:ascii="Arial" w:hAnsi="Arial" w:cs="Arial"/>
                <w:color w:val="000000"/>
                <w:sz w:val="20"/>
                <w:szCs w:val="20"/>
              </w:rPr>
              <w:t>. . . a</w:t>
            </w:r>
            <w:r w:rsidR="00766306" w:rsidRPr="00815DDB">
              <w:rPr>
                <w:rFonts w:ascii="Arial" w:hAnsi="Arial" w:cs="Arial"/>
                <w:color w:val="000000"/>
                <w:sz w:val="20"/>
                <w:szCs w:val="20"/>
              </w:rPr>
              <w:t>nd Back</w:t>
            </w:r>
          </w:p>
          <w:p w14:paraId="0A05D102" w14:textId="77777777" w:rsidR="00766306" w:rsidRPr="00B27D75" w:rsidRDefault="00766306" w:rsidP="00766306">
            <w:pPr>
              <w:pStyle w:val="Heading4"/>
              <w:shd w:val="clear" w:color="auto" w:fill="FFFFCC"/>
              <w:spacing w:before="240" w:after="60"/>
              <w:rPr>
                <w:rFonts w:ascii="Times New Roman" w:hAnsi="Times New Roman" w:cs="Times New Roman"/>
                <w:b/>
                <w:bCs/>
                <w:i w:val="0"/>
                <w:iCs w:val="0"/>
                <w:color w:val="000000"/>
                <w:sz w:val="20"/>
                <w:szCs w:val="20"/>
              </w:rPr>
            </w:pPr>
            <w:r w:rsidRPr="00B27D75">
              <w:rPr>
                <w:rFonts w:ascii="Arial" w:hAnsi="Arial" w:cs="Arial"/>
                <w:b/>
                <w:bCs/>
                <w:i w:val="0"/>
                <w:iCs w:val="0"/>
                <w:color w:val="000000"/>
                <w:sz w:val="20"/>
                <w:szCs w:val="20"/>
              </w:rPr>
              <w:lastRenderedPageBreak/>
              <w:t>1806</w:t>
            </w:r>
          </w:p>
          <w:p w14:paraId="1C2FF9F1" w14:textId="77777777" w:rsidR="00766306" w:rsidRPr="00815DDB" w:rsidRDefault="00766306" w:rsidP="00766306">
            <w:pPr>
              <w:pStyle w:val="sidebartext0"/>
              <w:shd w:val="clear" w:color="auto" w:fill="FFFFCC"/>
              <w:spacing w:before="0" w:beforeAutospacing="0" w:after="0" w:afterAutospacing="0"/>
              <w:rPr>
                <w:rFonts w:ascii="Arial" w:hAnsi="Arial" w:cs="Arial"/>
                <w:color w:val="000000"/>
                <w:sz w:val="20"/>
                <w:szCs w:val="20"/>
              </w:rPr>
            </w:pPr>
            <w:r w:rsidRPr="00815DDB">
              <w:rPr>
                <w:rFonts w:ascii="Arial" w:hAnsi="Arial" w:cs="Arial"/>
                <w:b/>
                <w:color w:val="000000"/>
                <w:sz w:val="20"/>
                <w:szCs w:val="20"/>
              </w:rPr>
              <w:t>23 March</w:t>
            </w:r>
            <w:r w:rsidRPr="00815DDB">
              <w:rPr>
                <w:rFonts w:ascii="Arial" w:hAnsi="Arial" w:cs="Arial"/>
                <w:color w:val="000000"/>
                <w:sz w:val="20"/>
                <w:szCs w:val="20"/>
              </w:rPr>
              <w:t>: Corps departs for home</w:t>
            </w:r>
          </w:p>
          <w:p w14:paraId="77945F93" w14:textId="77777777" w:rsidR="00766306" w:rsidRPr="00815DDB" w:rsidRDefault="00766306" w:rsidP="00766306">
            <w:pPr>
              <w:pStyle w:val="sidebartext0"/>
              <w:shd w:val="clear" w:color="auto" w:fill="FFFFCC"/>
              <w:spacing w:before="0" w:beforeAutospacing="0" w:after="0" w:afterAutospacing="0"/>
              <w:rPr>
                <w:rFonts w:ascii="Arial" w:hAnsi="Arial" w:cs="Arial"/>
                <w:color w:val="000000"/>
                <w:sz w:val="20"/>
                <w:szCs w:val="20"/>
              </w:rPr>
            </w:pPr>
            <w:r w:rsidRPr="00815DDB">
              <w:rPr>
                <w:rFonts w:ascii="Arial" w:hAnsi="Arial" w:cs="Arial"/>
                <w:b/>
                <w:color w:val="000000"/>
                <w:sz w:val="20"/>
                <w:szCs w:val="20"/>
              </w:rPr>
              <w:t>24 June</w:t>
            </w:r>
            <w:r w:rsidRPr="00815DDB">
              <w:rPr>
                <w:rFonts w:ascii="Arial" w:hAnsi="Arial" w:cs="Arial"/>
                <w:color w:val="000000"/>
                <w:sz w:val="20"/>
                <w:szCs w:val="20"/>
              </w:rPr>
              <w:t>: Corps sets out over mountains</w:t>
            </w:r>
          </w:p>
          <w:p w14:paraId="76F6C028" w14:textId="77777777" w:rsidR="00766306" w:rsidRPr="00815DDB" w:rsidRDefault="00766306" w:rsidP="00766306">
            <w:pPr>
              <w:pStyle w:val="sidebartext0"/>
              <w:shd w:val="clear" w:color="auto" w:fill="FFFFCC"/>
              <w:spacing w:before="0" w:beforeAutospacing="0" w:after="0" w:afterAutospacing="0"/>
              <w:rPr>
                <w:rFonts w:ascii="Arial" w:hAnsi="Arial" w:cs="Arial"/>
                <w:color w:val="000000"/>
                <w:sz w:val="20"/>
                <w:szCs w:val="20"/>
              </w:rPr>
            </w:pPr>
            <w:r w:rsidRPr="00815DDB">
              <w:rPr>
                <w:rFonts w:ascii="Arial" w:hAnsi="Arial" w:cs="Arial"/>
                <w:b/>
                <w:color w:val="000000"/>
                <w:sz w:val="20"/>
                <w:szCs w:val="20"/>
              </w:rPr>
              <w:t>3 July</w:t>
            </w:r>
            <w:r w:rsidRPr="00815DDB">
              <w:rPr>
                <w:rFonts w:ascii="Arial" w:hAnsi="Arial" w:cs="Arial"/>
                <w:color w:val="000000"/>
                <w:sz w:val="20"/>
                <w:szCs w:val="20"/>
              </w:rPr>
              <w:t>: Lewis and Clark separate</w:t>
            </w:r>
          </w:p>
          <w:p w14:paraId="17739649" w14:textId="77777777" w:rsidR="00766306" w:rsidRPr="00815DDB" w:rsidRDefault="00766306" w:rsidP="00766306">
            <w:pPr>
              <w:pStyle w:val="sidebartext0"/>
              <w:shd w:val="clear" w:color="auto" w:fill="FFFFCC"/>
              <w:spacing w:before="0" w:beforeAutospacing="0" w:after="0" w:afterAutospacing="0"/>
              <w:rPr>
                <w:rFonts w:ascii="Arial" w:hAnsi="Arial" w:cs="Arial"/>
                <w:color w:val="000000"/>
                <w:sz w:val="20"/>
                <w:szCs w:val="20"/>
              </w:rPr>
            </w:pPr>
            <w:r w:rsidRPr="00815DDB">
              <w:rPr>
                <w:rFonts w:ascii="Arial" w:hAnsi="Arial" w:cs="Arial"/>
                <w:b/>
                <w:color w:val="000000"/>
                <w:sz w:val="20"/>
                <w:szCs w:val="20"/>
              </w:rPr>
              <w:t>27 July</w:t>
            </w:r>
            <w:r w:rsidRPr="00815DDB">
              <w:rPr>
                <w:rFonts w:ascii="Arial" w:hAnsi="Arial" w:cs="Arial"/>
                <w:color w:val="000000"/>
                <w:sz w:val="20"/>
                <w:szCs w:val="20"/>
              </w:rPr>
              <w:t>: Lewis’s party fights Blackfeet</w:t>
            </w:r>
          </w:p>
          <w:p w14:paraId="1DAB0E9F" w14:textId="77777777" w:rsidR="00766306" w:rsidRPr="00815DDB" w:rsidRDefault="00766306" w:rsidP="00766306">
            <w:pPr>
              <w:pStyle w:val="sidebartext0"/>
              <w:shd w:val="clear" w:color="auto" w:fill="FFFFCC"/>
              <w:spacing w:before="0" w:beforeAutospacing="0" w:after="0" w:afterAutospacing="0"/>
              <w:rPr>
                <w:rFonts w:ascii="Arial" w:hAnsi="Arial" w:cs="Arial"/>
                <w:color w:val="000000"/>
                <w:sz w:val="20"/>
                <w:szCs w:val="20"/>
              </w:rPr>
            </w:pPr>
            <w:r w:rsidRPr="00815DDB">
              <w:rPr>
                <w:rFonts w:ascii="Arial" w:hAnsi="Arial" w:cs="Arial"/>
                <w:b/>
                <w:color w:val="000000"/>
                <w:sz w:val="20"/>
                <w:szCs w:val="20"/>
              </w:rPr>
              <w:t>11 August</w:t>
            </w:r>
            <w:r w:rsidRPr="00815DDB">
              <w:rPr>
                <w:rFonts w:ascii="Arial" w:hAnsi="Arial" w:cs="Arial"/>
                <w:color w:val="000000"/>
                <w:sz w:val="20"/>
                <w:szCs w:val="20"/>
              </w:rPr>
              <w:t xml:space="preserve">: </w:t>
            </w:r>
            <w:proofErr w:type="spellStart"/>
            <w:r w:rsidRPr="00815DDB">
              <w:rPr>
                <w:rFonts w:ascii="Arial" w:hAnsi="Arial" w:cs="Arial"/>
                <w:color w:val="000000"/>
                <w:sz w:val="20"/>
                <w:szCs w:val="20"/>
              </w:rPr>
              <w:t>Cruzatte</w:t>
            </w:r>
            <w:proofErr w:type="spellEnd"/>
            <w:r w:rsidRPr="00815DDB">
              <w:rPr>
                <w:rFonts w:ascii="Arial" w:hAnsi="Arial" w:cs="Arial"/>
                <w:color w:val="000000"/>
                <w:sz w:val="20"/>
                <w:szCs w:val="20"/>
              </w:rPr>
              <w:t xml:space="preserve"> accidentally shoots Lewis</w:t>
            </w:r>
          </w:p>
          <w:p w14:paraId="57EA1650" w14:textId="6CAB96EC" w:rsidR="00766306" w:rsidRPr="00815DDB" w:rsidRDefault="00766306" w:rsidP="00766306">
            <w:pPr>
              <w:pStyle w:val="sidebartext0"/>
              <w:shd w:val="clear" w:color="auto" w:fill="FFFFCC"/>
              <w:spacing w:before="0" w:beforeAutospacing="0" w:after="0" w:afterAutospacing="0"/>
              <w:rPr>
                <w:rFonts w:ascii="Arial" w:hAnsi="Arial" w:cs="Arial"/>
                <w:color w:val="000000"/>
                <w:sz w:val="20"/>
                <w:szCs w:val="20"/>
              </w:rPr>
            </w:pPr>
            <w:r w:rsidRPr="00815DDB">
              <w:rPr>
                <w:rFonts w:ascii="Arial" w:hAnsi="Arial" w:cs="Arial"/>
                <w:b/>
                <w:color w:val="000000"/>
                <w:sz w:val="20"/>
                <w:szCs w:val="20"/>
              </w:rPr>
              <w:t>12 August</w:t>
            </w:r>
            <w:r w:rsidRPr="00815DDB">
              <w:rPr>
                <w:rFonts w:ascii="Arial" w:hAnsi="Arial" w:cs="Arial"/>
                <w:color w:val="000000"/>
                <w:sz w:val="20"/>
                <w:szCs w:val="20"/>
              </w:rPr>
              <w:t>: Lewis and Clark reunite on Missouri River</w:t>
            </w:r>
          </w:p>
          <w:p w14:paraId="0DC9BD72" w14:textId="035A3C9A" w:rsidR="00083476" w:rsidRPr="00815DDB" w:rsidRDefault="00083476" w:rsidP="00766306">
            <w:pPr>
              <w:pStyle w:val="sidebartext0"/>
              <w:shd w:val="clear" w:color="auto" w:fill="FFFFCC"/>
              <w:spacing w:before="0" w:beforeAutospacing="0" w:after="0" w:afterAutospacing="0"/>
              <w:rPr>
                <w:rFonts w:ascii="Arial" w:hAnsi="Arial" w:cs="Arial"/>
                <w:color w:val="000000"/>
                <w:sz w:val="20"/>
                <w:szCs w:val="20"/>
              </w:rPr>
            </w:pPr>
            <w:r w:rsidRPr="00815DDB">
              <w:rPr>
                <w:rFonts w:ascii="Arial" w:hAnsi="Arial" w:cs="Arial"/>
                <w:b/>
                <w:color w:val="000000"/>
                <w:sz w:val="20"/>
                <w:szCs w:val="20"/>
              </w:rPr>
              <w:t>14 August</w:t>
            </w:r>
            <w:r w:rsidRPr="00815DDB">
              <w:rPr>
                <w:rFonts w:ascii="Arial" w:hAnsi="Arial" w:cs="Arial"/>
                <w:color w:val="000000"/>
                <w:sz w:val="20"/>
                <w:szCs w:val="20"/>
              </w:rPr>
              <w:t>: Charbonneau, Sacagawea, and Jean Baptiste separate from Corps to remain in Mandan region</w:t>
            </w:r>
          </w:p>
          <w:p w14:paraId="61CF4799" w14:textId="4716D1CD" w:rsidR="00A363BE" w:rsidRPr="00815DDB" w:rsidRDefault="00766306" w:rsidP="000C6976">
            <w:pPr>
              <w:pStyle w:val="sidebartext0"/>
              <w:shd w:val="clear" w:color="auto" w:fill="FFFFCC"/>
              <w:spacing w:before="0" w:beforeAutospacing="0" w:after="0" w:afterAutospacing="0"/>
              <w:rPr>
                <w:rFonts w:ascii="Arial" w:hAnsi="Arial" w:cs="Arial"/>
                <w:color w:val="000000"/>
                <w:sz w:val="20"/>
                <w:szCs w:val="20"/>
              </w:rPr>
            </w:pPr>
            <w:r w:rsidRPr="00815DDB">
              <w:rPr>
                <w:rFonts w:ascii="Arial" w:hAnsi="Arial" w:cs="Arial"/>
                <w:b/>
                <w:color w:val="000000"/>
                <w:sz w:val="20"/>
                <w:szCs w:val="20"/>
              </w:rPr>
              <w:t>23 September</w:t>
            </w:r>
            <w:r w:rsidRPr="00815DDB">
              <w:rPr>
                <w:rFonts w:ascii="Arial" w:hAnsi="Arial" w:cs="Arial"/>
                <w:color w:val="000000"/>
                <w:sz w:val="20"/>
                <w:szCs w:val="20"/>
              </w:rPr>
              <w:t>: Corps returns to St. Louis</w:t>
            </w:r>
          </w:p>
          <w:p w14:paraId="517B811C" w14:textId="0A14EEA2" w:rsidR="000D59B7" w:rsidRDefault="000D59B7" w:rsidP="000C6976">
            <w:pPr>
              <w:pStyle w:val="sidebartext0"/>
              <w:shd w:val="clear" w:color="auto" w:fill="FFFFCC"/>
              <w:spacing w:before="0" w:beforeAutospacing="0" w:after="0" w:afterAutospacing="0"/>
              <w:rPr>
                <w:rFonts w:ascii="Arial" w:hAnsi="Arial" w:cs="Arial"/>
                <w:color w:val="000000"/>
                <w:sz w:val="16"/>
                <w:szCs w:val="16"/>
              </w:rPr>
            </w:pPr>
          </w:p>
          <w:p w14:paraId="6724BD07" w14:textId="3569D883" w:rsidR="000D59B7" w:rsidRPr="00815DDB" w:rsidRDefault="000D59B7" w:rsidP="000D59B7">
            <w:pPr>
              <w:pStyle w:val="Heading2"/>
              <w:spacing w:before="2" w:after="2"/>
              <w:rPr>
                <w:rFonts w:ascii="Arial" w:hAnsi="Arial" w:cs="Arial"/>
                <w:sz w:val="28"/>
                <w:szCs w:val="28"/>
              </w:rPr>
            </w:pPr>
            <w:r w:rsidRPr="00815DDB">
              <w:rPr>
                <w:rFonts w:ascii="Arial" w:hAnsi="Arial" w:cs="Arial"/>
                <w:sz w:val="28"/>
                <w:szCs w:val="28"/>
              </w:rPr>
              <w:t>Resources</w:t>
            </w:r>
          </w:p>
          <w:p w14:paraId="38A3E917" w14:textId="0331E67C" w:rsidR="000D59B7" w:rsidRPr="00815DDB" w:rsidRDefault="000D59B7" w:rsidP="000D59B7">
            <w:pPr>
              <w:pStyle w:val="Heading2"/>
              <w:spacing w:before="2" w:after="2"/>
              <w:rPr>
                <w:rFonts w:ascii="Arial" w:hAnsi="Arial" w:cs="Arial"/>
                <w:sz w:val="28"/>
                <w:szCs w:val="28"/>
              </w:rPr>
            </w:pPr>
          </w:p>
          <w:p w14:paraId="2C63CF55" w14:textId="6A930E4A" w:rsidR="000D59B7" w:rsidRPr="00815DDB" w:rsidRDefault="000D59B7" w:rsidP="000D59B7">
            <w:pPr>
              <w:pStyle w:val="Heading2"/>
              <w:spacing w:before="2" w:after="2"/>
              <w:rPr>
                <w:rFonts w:ascii="Arial" w:hAnsi="Arial" w:cs="Arial"/>
                <w:sz w:val="20"/>
                <w:szCs w:val="20"/>
              </w:rPr>
            </w:pPr>
            <w:r w:rsidRPr="00815DDB">
              <w:rPr>
                <w:rFonts w:ascii="Arial" w:hAnsi="Arial" w:cs="Arial"/>
                <w:sz w:val="20"/>
                <w:szCs w:val="20"/>
              </w:rPr>
              <w:t>Books</w:t>
            </w:r>
          </w:p>
          <w:p w14:paraId="07749FDF" w14:textId="77777777" w:rsidR="000D59B7" w:rsidRPr="00815DDB" w:rsidRDefault="000D59B7" w:rsidP="000D59B7">
            <w:pPr>
              <w:pStyle w:val="NormalWeb"/>
              <w:spacing w:before="2" w:after="2"/>
              <w:rPr>
                <w:rFonts w:ascii="Arial" w:hAnsi="Arial" w:cs="Arial"/>
                <w:color w:val="000000"/>
                <w:sz w:val="20"/>
                <w:szCs w:val="20"/>
              </w:rPr>
            </w:pPr>
            <w:r w:rsidRPr="00815DDB">
              <w:rPr>
                <w:rFonts w:ascii="Arial" w:hAnsi="Arial" w:cs="Arial"/>
                <w:color w:val="000000"/>
                <w:sz w:val="20"/>
                <w:szCs w:val="20"/>
              </w:rPr>
              <w:t>  </w:t>
            </w:r>
          </w:p>
          <w:p w14:paraId="2025D7D3" w14:textId="456E1F12" w:rsidR="000D59B7" w:rsidRDefault="000D59B7" w:rsidP="00B27D75">
            <w:pPr>
              <w:pStyle w:val="NormalWeb"/>
              <w:spacing w:before="2" w:after="2"/>
              <w:rPr>
                <w:rFonts w:ascii="Arial" w:hAnsi="Arial" w:cs="Arial"/>
                <w:color w:val="000000"/>
                <w:sz w:val="20"/>
                <w:szCs w:val="20"/>
              </w:rPr>
            </w:pPr>
            <w:hyperlink r:id="rId7" w:history="1">
              <w:r w:rsidRPr="00815DDB">
                <w:rPr>
                  <w:rStyle w:val="Hyperlink"/>
                  <w:rFonts w:ascii="Arial" w:hAnsi="Arial" w:cs="Arial"/>
                  <w:i/>
                  <w:sz w:val="20"/>
                  <w:szCs w:val="20"/>
                </w:rPr>
                <w:t>Lewis &amp; Clark: An Illustrated History</w:t>
              </w:r>
            </w:hyperlink>
            <w:r w:rsidRPr="00815DDB">
              <w:rPr>
                <w:rFonts w:ascii="Arial" w:hAnsi="Arial" w:cs="Arial"/>
                <w:color w:val="000000"/>
                <w:sz w:val="20"/>
                <w:szCs w:val="20"/>
              </w:rPr>
              <w:t>, by Dayton Duncan and Ken Burns, features a succinct narrative of the expedition, along with numerous pictures and essays by Stephen Ambrose and others.</w:t>
            </w:r>
          </w:p>
          <w:p w14:paraId="2CAAC94F" w14:textId="77777777" w:rsidR="00B27D75" w:rsidRPr="00815DDB" w:rsidRDefault="00B27D75" w:rsidP="00B27D75">
            <w:pPr>
              <w:pStyle w:val="NormalWeb"/>
              <w:spacing w:before="2" w:after="2"/>
              <w:rPr>
                <w:rFonts w:ascii="Arial" w:hAnsi="Arial" w:cs="Arial"/>
                <w:color w:val="000000"/>
                <w:sz w:val="20"/>
                <w:szCs w:val="20"/>
              </w:rPr>
            </w:pPr>
          </w:p>
          <w:p w14:paraId="66D57AC3" w14:textId="2EF9B863" w:rsidR="000D59B7" w:rsidRDefault="000D59B7" w:rsidP="00B27D75">
            <w:pPr>
              <w:pStyle w:val="NormalWeb"/>
              <w:spacing w:before="2" w:after="2"/>
              <w:rPr>
                <w:rFonts w:ascii="Arial" w:hAnsi="Arial" w:cs="Arial"/>
                <w:color w:val="000000"/>
                <w:sz w:val="20"/>
                <w:szCs w:val="20"/>
              </w:rPr>
            </w:pPr>
            <w:hyperlink r:id="rId8" w:history="1">
              <w:r w:rsidRPr="00815DDB">
                <w:rPr>
                  <w:rStyle w:val="Hyperlink"/>
                  <w:rFonts w:ascii="Arial" w:hAnsi="Arial" w:cs="Arial"/>
                  <w:i/>
                  <w:iCs/>
                  <w:sz w:val="20"/>
                  <w:szCs w:val="20"/>
                </w:rPr>
                <w:t>The Lewis and Clark Journals:</w:t>
              </w:r>
              <w:r w:rsidRPr="00815DDB">
                <w:rPr>
                  <w:rStyle w:val="Hyperlink"/>
                  <w:rFonts w:ascii="Arial" w:hAnsi="Arial" w:cs="Arial"/>
                  <w:sz w:val="20"/>
                  <w:szCs w:val="20"/>
                </w:rPr>
                <w:t> </w:t>
              </w:r>
              <w:r w:rsidRPr="00815DDB">
                <w:rPr>
                  <w:rStyle w:val="Hyperlink"/>
                  <w:rFonts w:ascii="Arial" w:hAnsi="Arial" w:cs="Arial"/>
                  <w:i/>
                  <w:iCs/>
                  <w:sz w:val="20"/>
                  <w:szCs w:val="20"/>
                </w:rPr>
                <w:t>An American Epic of Discovery</w:t>
              </w:r>
            </w:hyperlink>
            <w:r w:rsidRPr="00815DDB">
              <w:rPr>
                <w:rFonts w:ascii="Arial" w:hAnsi="Arial" w:cs="Arial"/>
                <w:color w:val="000000"/>
                <w:sz w:val="20"/>
                <w:szCs w:val="20"/>
              </w:rPr>
              <w:t xml:space="preserve"> is an abridged version edited by Gary E. Moulton.</w:t>
            </w:r>
          </w:p>
          <w:p w14:paraId="3D237BE4" w14:textId="77777777" w:rsidR="00B27D75" w:rsidRPr="00815DDB" w:rsidRDefault="00B27D75" w:rsidP="00B27D75">
            <w:pPr>
              <w:pStyle w:val="NormalWeb"/>
              <w:spacing w:before="2" w:after="2"/>
              <w:rPr>
                <w:rFonts w:ascii="Arial" w:hAnsi="Arial" w:cs="Arial"/>
                <w:color w:val="000000"/>
                <w:sz w:val="20"/>
                <w:szCs w:val="20"/>
              </w:rPr>
            </w:pPr>
          </w:p>
          <w:p w14:paraId="26D38520" w14:textId="1554B013" w:rsidR="000D59B7" w:rsidRDefault="000D59B7" w:rsidP="00B27D75">
            <w:pPr>
              <w:pStyle w:val="NormalWeb"/>
              <w:spacing w:before="2" w:after="2"/>
              <w:rPr>
                <w:rFonts w:ascii="Arial" w:hAnsi="Arial" w:cs="Arial"/>
                <w:color w:val="000000"/>
                <w:sz w:val="20"/>
                <w:szCs w:val="20"/>
              </w:rPr>
            </w:pPr>
            <w:hyperlink r:id="rId9" w:history="1">
              <w:r w:rsidRPr="00815DDB">
                <w:rPr>
                  <w:rStyle w:val="Hyperlink"/>
                  <w:rFonts w:ascii="Arial" w:hAnsi="Arial" w:cs="Arial"/>
                  <w:i/>
                  <w:sz w:val="20"/>
                  <w:szCs w:val="20"/>
                </w:rPr>
                <w:t>Lewis and Clark on the Trail of Discovery</w:t>
              </w:r>
            </w:hyperlink>
            <w:r w:rsidRPr="00815DDB">
              <w:rPr>
                <w:rFonts w:ascii="Arial" w:hAnsi="Arial" w:cs="Arial"/>
                <w:color w:val="000000"/>
                <w:sz w:val="20"/>
                <w:szCs w:val="20"/>
              </w:rPr>
              <w:t>, a “Museum in a Book,” contains facsimiles of letters, a roster of crew members, journal pages, and more, as well as brief accounts of episodes in the journey.</w:t>
            </w:r>
          </w:p>
          <w:p w14:paraId="6CF37F00" w14:textId="77777777" w:rsidR="00B27D75" w:rsidRPr="00815DDB" w:rsidRDefault="00B27D75" w:rsidP="00B27D75">
            <w:pPr>
              <w:pStyle w:val="NormalWeb"/>
              <w:spacing w:before="2" w:after="2"/>
              <w:rPr>
                <w:rFonts w:ascii="Arial" w:hAnsi="Arial" w:cs="Arial"/>
                <w:color w:val="000000"/>
                <w:sz w:val="20"/>
                <w:szCs w:val="20"/>
              </w:rPr>
            </w:pPr>
          </w:p>
          <w:p w14:paraId="1BA6E0E3" w14:textId="77777777" w:rsidR="000D59B7" w:rsidRPr="00815DDB" w:rsidRDefault="000D59B7" w:rsidP="00B27D75">
            <w:pPr>
              <w:pStyle w:val="NormalWeb"/>
              <w:spacing w:before="2" w:after="2"/>
              <w:rPr>
                <w:rFonts w:ascii="Arial" w:hAnsi="Arial" w:cs="Arial"/>
                <w:color w:val="000000"/>
                <w:sz w:val="20"/>
                <w:szCs w:val="20"/>
              </w:rPr>
            </w:pPr>
            <w:hyperlink r:id="rId10" w:history="1">
              <w:r w:rsidRPr="00815DDB">
                <w:rPr>
                  <w:rStyle w:val="Hyperlink"/>
                  <w:rFonts w:ascii="Arial" w:hAnsi="Arial" w:cs="Arial"/>
                  <w:i/>
                  <w:sz w:val="20"/>
                  <w:szCs w:val="20"/>
                </w:rPr>
                <w:t>Undaunted Courage</w:t>
              </w:r>
            </w:hyperlink>
            <w:r w:rsidRPr="00815DDB">
              <w:rPr>
                <w:rFonts w:ascii="Arial" w:hAnsi="Arial" w:cs="Arial"/>
                <w:color w:val="000000"/>
                <w:sz w:val="20"/>
                <w:szCs w:val="20"/>
              </w:rPr>
              <w:t>, a book by historian Stephen Ambrose, tells the story of the expedition.</w:t>
            </w:r>
          </w:p>
          <w:p w14:paraId="6C0E2A25" w14:textId="77777777" w:rsidR="000D59B7" w:rsidRPr="00815DDB" w:rsidRDefault="000D59B7" w:rsidP="000D59B7">
            <w:pPr>
              <w:pStyle w:val="NormalWeb"/>
              <w:spacing w:before="2" w:after="2"/>
              <w:rPr>
                <w:rFonts w:ascii="Arial" w:hAnsi="Arial" w:cs="Arial"/>
                <w:color w:val="000000"/>
                <w:sz w:val="20"/>
                <w:szCs w:val="20"/>
              </w:rPr>
            </w:pPr>
          </w:p>
          <w:p w14:paraId="7673CACB" w14:textId="77777777" w:rsidR="000D59B7" w:rsidRPr="00815DDB" w:rsidRDefault="000D59B7" w:rsidP="000D59B7">
            <w:pPr>
              <w:pStyle w:val="NormalWeb"/>
              <w:spacing w:before="2" w:after="2"/>
              <w:rPr>
                <w:rFonts w:ascii="Arial" w:hAnsi="Arial" w:cs="Arial"/>
                <w:b/>
                <w:color w:val="000000"/>
                <w:sz w:val="20"/>
                <w:szCs w:val="20"/>
              </w:rPr>
            </w:pPr>
            <w:r w:rsidRPr="00815DDB">
              <w:rPr>
                <w:rFonts w:ascii="Arial" w:hAnsi="Arial" w:cs="Arial"/>
                <w:b/>
                <w:color w:val="000000"/>
                <w:sz w:val="20"/>
                <w:szCs w:val="20"/>
              </w:rPr>
              <w:t>Films</w:t>
            </w:r>
          </w:p>
          <w:p w14:paraId="68D44C48" w14:textId="77777777" w:rsidR="00B27D75" w:rsidRDefault="00B27D75" w:rsidP="00B27D75">
            <w:pPr>
              <w:pStyle w:val="NormalWeb"/>
              <w:spacing w:before="2" w:after="2"/>
              <w:rPr>
                <w:rFonts w:ascii="Arial" w:hAnsi="Arial" w:cs="Arial"/>
                <w:sz w:val="20"/>
                <w:szCs w:val="20"/>
              </w:rPr>
            </w:pPr>
          </w:p>
          <w:p w14:paraId="5337C99A" w14:textId="545C0262" w:rsidR="000D59B7" w:rsidRPr="00815DDB" w:rsidRDefault="000D59B7" w:rsidP="00B27D75">
            <w:pPr>
              <w:pStyle w:val="NormalWeb"/>
              <w:spacing w:before="2" w:after="2"/>
              <w:rPr>
                <w:rFonts w:ascii="Arial" w:hAnsi="Arial" w:cs="Arial"/>
                <w:color w:val="000000"/>
                <w:sz w:val="20"/>
                <w:szCs w:val="20"/>
              </w:rPr>
            </w:pPr>
            <w:hyperlink r:id="rId11" w:history="1">
              <w:r w:rsidRPr="00815DDB">
                <w:rPr>
                  <w:rStyle w:val="Hyperlink"/>
                  <w:rFonts w:ascii="Arial" w:hAnsi="Arial" w:cs="Arial"/>
                  <w:i/>
                  <w:sz w:val="20"/>
                  <w:szCs w:val="20"/>
                </w:rPr>
                <w:t>Lewis &amp; Clark: Great Journey West</w:t>
              </w:r>
            </w:hyperlink>
            <w:r w:rsidRPr="00815DDB">
              <w:rPr>
                <w:rFonts w:ascii="Arial" w:hAnsi="Arial" w:cs="Arial"/>
                <w:color w:val="000000"/>
                <w:sz w:val="20"/>
                <w:szCs w:val="20"/>
              </w:rPr>
              <w:t>, narrated by Jeff Bridges, is a spectacular documentary by National Geographic.</w:t>
            </w:r>
          </w:p>
          <w:p w14:paraId="1E3DFC87" w14:textId="77777777" w:rsidR="000D59B7" w:rsidRPr="00815DDB" w:rsidRDefault="000D59B7" w:rsidP="00B27D75">
            <w:pPr>
              <w:pStyle w:val="NormalWeb"/>
              <w:spacing w:before="2" w:after="2"/>
              <w:rPr>
                <w:rFonts w:ascii="Arial" w:hAnsi="Arial" w:cs="Arial"/>
                <w:color w:val="000000"/>
                <w:sz w:val="20"/>
                <w:szCs w:val="20"/>
              </w:rPr>
            </w:pPr>
            <w:hyperlink r:id="rId12" w:history="1">
              <w:r w:rsidRPr="00815DDB">
                <w:rPr>
                  <w:rStyle w:val="Hyperlink"/>
                  <w:rFonts w:ascii="Arial" w:hAnsi="Arial" w:cs="Arial"/>
                  <w:i/>
                  <w:sz w:val="20"/>
                  <w:szCs w:val="20"/>
                </w:rPr>
                <w:t>Lewis and Clark: The Journey of the Corps of Discovery</w:t>
              </w:r>
            </w:hyperlink>
            <w:r w:rsidRPr="00815DDB">
              <w:rPr>
                <w:rFonts w:ascii="Arial" w:hAnsi="Arial" w:cs="Arial"/>
                <w:color w:val="000000"/>
                <w:sz w:val="20"/>
                <w:szCs w:val="20"/>
              </w:rPr>
              <w:t xml:space="preserve"> is a documentary by Ken Burns.</w:t>
            </w:r>
          </w:p>
          <w:p w14:paraId="4B0D89E1" w14:textId="77777777" w:rsidR="000D59B7" w:rsidRPr="00815DDB" w:rsidRDefault="000D59B7" w:rsidP="000D59B7">
            <w:pPr>
              <w:pStyle w:val="NormalWeb"/>
              <w:spacing w:before="2" w:after="2"/>
              <w:ind w:left="720"/>
              <w:rPr>
                <w:rFonts w:ascii="Arial" w:hAnsi="Arial" w:cs="Arial"/>
                <w:color w:val="000000"/>
                <w:sz w:val="20"/>
                <w:szCs w:val="20"/>
              </w:rPr>
            </w:pPr>
          </w:p>
          <w:p w14:paraId="616F577A" w14:textId="77777777" w:rsidR="000D59B7" w:rsidRPr="00815DDB" w:rsidRDefault="000D59B7" w:rsidP="000D59B7">
            <w:pPr>
              <w:pStyle w:val="NormalWeb"/>
              <w:spacing w:before="2" w:after="2"/>
              <w:rPr>
                <w:rFonts w:ascii="Arial" w:hAnsi="Arial" w:cs="Arial"/>
                <w:b/>
                <w:color w:val="000000"/>
                <w:sz w:val="20"/>
                <w:szCs w:val="20"/>
              </w:rPr>
            </w:pPr>
            <w:r w:rsidRPr="00815DDB">
              <w:rPr>
                <w:rFonts w:ascii="Arial" w:hAnsi="Arial" w:cs="Arial"/>
                <w:b/>
                <w:color w:val="000000"/>
                <w:sz w:val="20"/>
                <w:szCs w:val="20"/>
              </w:rPr>
              <w:t>Web Sites</w:t>
            </w:r>
          </w:p>
          <w:p w14:paraId="05BA3510" w14:textId="77777777" w:rsidR="00B27D75" w:rsidRDefault="00B27D75" w:rsidP="00B27D75">
            <w:pPr>
              <w:pStyle w:val="NormalWeb"/>
              <w:spacing w:before="2" w:after="2"/>
              <w:rPr>
                <w:rFonts w:ascii="Arial" w:hAnsi="Arial" w:cs="Arial"/>
                <w:sz w:val="20"/>
                <w:szCs w:val="20"/>
              </w:rPr>
            </w:pPr>
          </w:p>
          <w:p w14:paraId="077BBBE4" w14:textId="53924F46" w:rsidR="000D59B7" w:rsidRDefault="000D59B7" w:rsidP="00B27D75">
            <w:pPr>
              <w:pStyle w:val="NormalWeb"/>
              <w:spacing w:before="2" w:after="2"/>
              <w:rPr>
                <w:rFonts w:ascii="Arial" w:hAnsi="Arial" w:cs="Arial"/>
                <w:color w:val="000000"/>
                <w:sz w:val="20"/>
                <w:szCs w:val="20"/>
              </w:rPr>
            </w:pPr>
            <w:hyperlink r:id="rId13" w:history="1">
              <w:r w:rsidRPr="00815DDB">
                <w:rPr>
                  <w:rStyle w:val="Hyperlink"/>
                  <w:rFonts w:ascii="Arial" w:hAnsi="Arial" w:cs="Arial"/>
                  <w:sz w:val="20"/>
                  <w:szCs w:val="20"/>
                </w:rPr>
                <w:t>The Journals of the Lewis and Clark Expedition</w:t>
              </w:r>
            </w:hyperlink>
            <w:r w:rsidRPr="00815DDB">
              <w:rPr>
                <w:rFonts w:ascii="Arial" w:hAnsi="Arial" w:cs="Arial"/>
                <w:color w:val="000000"/>
                <w:sz w:val="20"/>
                <w:szCs w:val="20"/>
              </w:rPr>
              <w:t xml:space="preserve"> “makes available the text of the celebrated Nebraska edition of the Lewis and Clark journals, edited by Gary E. Moulton.”</w:t>
            </w:r>
          </w:p>
          <w:p w14:paraId="2EF80D91" w14:textId="77777777" w:rsidR="00B27D75" w:rsidRPr="00815DDB" w:rsidRDefault="00B27D75" w:rsidP="00B27D75">
            <w:pPr>
              <w:pStyle w:val="NormalWeb"/>
              <w:spacing w:before="2" w:after="2"/>
              <w:rPr>
                <w:rFonts w:ascii="Arial" w:hAnsi="Arial" w:cs="Arial"/>
                <w:color w:val="000000"/>
                <w:sz w:val="20"/>
                <w:szCs w:val="20"/>
              </w:rPr>
            </w:pPr>
          </w:p>
          <w:p w14:paraId="30E3C1C4" w14:textId="77777777" w:rsidR="000D59B7" w:rsidRPr="00815DDB" w:rsidRDefault="000D59B7" w:rsidP="00B27D75">
            <w:pPr>
              <w:pStyle w:val="NormalWeb"/>
              <w:spacing w:before="2" w:after="2"/>
              <w:rPr>
                <w:rFonts w:ascii="Arial" w:hAnsi="Arial" w:cs="Arial"/>
                <w:color w:val="000000"/>
                <w:sz w:val="20"/>
                <w:szCs w:val="20"/>
              </w:rPr>
            </w:pPr>
            <w:hyperlink r:id="rId14" w:history="1">
              <w:r w:rsidRPr="00815DDB">
                <w:rPr>
                  <w:rStyle w:val="Hyperlink"/>
                  <w:rFonts w:ascii="Arial" w:hAnsi="Arial" w:cs="Arial"/>
                  <w:color w:val="092BD2"/>
                  <w:sz w:val="20"/>
                  <w:szCs w:val="20"/>
                </w:rPr>
                <w:t>The Lewis and Clark Journey Log</w:t>
              </w:r>
            </w:hyperlink>
            <w:r w:rsidRPr="00815DDB">
              <w:rPr>
                <w:rFonts w:ascii="Arial" w:hAnsi="Arial" w:cs="Arial"/>
                <w:color w:val="092BD2"/>
                <w:sz w:val="20"/>
                <w:szCs w:val="20"/>
              </w:rPr>
              <w:t>,</w:t>
            </w:r>
            <w:r w:rsidRPr="00815DDB">
              <w:rPr>
                <w:rFonts w:ascii="Arial" w:hAnsi="Arial" w:cs="Arial"/>
                <w:color w:val="000000"/>
                <w:sz w:val="20"/>
                <w:szCs w:val="20"/>
              </w:rPr>
              <w:t xml:space="preserve"> sponsored by National Geographic, features excerpts from the journals and more.</w:t>
            </w:r>
          </w:p>
          <w:p w14:paraId="4CBEC13D" w14:textId="77777777" w:rsidR="00B27D75" w:rsidRDefault="00B27D75" w:rsidP="00B27D75">
            <w:pPr>
              <w:pStyle w:val="NormalWeb"/>
              <w:spacing w:before="2" w:after="2"/>
              <w:rPr>
                <w:rFonts w:ascii="Arial" w:hAnsi="Arial" w:cs="Arial"/>
                <w:sz w:val="20"/>
                <w:szCs w:val="20"/>
              </w:rPr>
            </w:pPr>
          </w:p>
          <w:p w14:paraId="2C8D4EED" w14:textId="7D2D450B" w:rsidR="000D59B7" w:rsidRPr="00815DDB" w:rsidRDefault="000D59B7" w:rsidP="00B27D75">
            <w:pPr>
              <w:pStyle w:val="NormalWeb"/>
              <w:spacing w:before="2" w:after="2"/>
              <w:rPr>
                <w:rFonts w:ascii="Arial" w:hAnsi="Arial" w:cs="Arial"/>
                <w:color w:val="000000"/>
                <w:sz w:val="20"/>
                <w:szCs w:val="20"/>
              </w:rPr>
            </w:pPr>
            <w:hyperlink r:id="rId15" w:history="1">
              <w:r w:rsidRPr="00815DDB">
                <w:rPr>
                  <w:rStyle w:val="Hyperlink"/>
                  <w:rFonts w:ascii="Arial" w:hAnsi="Arial" w:cs="Arial"/>
                  <w:sz w:val="20"/>
                  <w:szCs w:val="20"/>
                </w:rPr>
                <w:t>Lewis and Clark: The Journey of the Corps of Discovery</w:t>
              </w:r>
            </w:hyperlink>
            <w:r w:rsidRPr="00815DDB">
              <w:rPr>
                <w:rFonts w:ascii="Arial" w:hAnsi="Arial" w:cs="Arial"/>
                <w:color w:val="000000"/>
                <w:sz w:val="20"/>
                <w:szCs w:val="20"/>
              </w:rPr>
              <w:t>, a companion Web site to the documentary by Ken Burns, features information about the expedition’s crew and their supplies, a timeline, maps, and more.</w:t>
            </w:r>
          </w:p>
          <w:p w14:paraId="4BBE5823" w14:textId="77777777" w:rsidR="00B27D75" w:rsidRDefault="00B27D75" w:rsidP="00B27D75">
            <w:pPr>
              <w:pStyle w:val="NormalWeb"/>
              <w:spacing w:before="2" w:after="2"/>
              <w:rPr>
                <w:rFonts w:ascii="Arial" w:hAnsi="Arial" w:cs="Arial"/>
                <w:sz w:val="20"/>
                <w:szCs w:val="20"/>
              </w:rPr>
            </w:pPr>
          </w:p>
          <w:p w14:paraId="4419A1F4" w14:textId="0FA63BE0" w:rsidR="000D59B7" w:rsidRDefault="000D59B7" w:rsidP="00B27D75">
            <w:pPr>
              <w:pStyle w:val="NormalWeb"/>
              <w:spacing w:before="2" w:after="2"/>
              <w:rPr>
                <w:rFonts w:ascii="Arial" w:hAnsi="Arial" w:cs="Arial"/>
                <w:color w:val="000000"/>
                <w:sz w:val="20"/>
                <w:szCs w:val="20"/>
              </w:rPr>
            </w:pPr>
            <w:hyperlink r:id="rId16" w:history="1">
              <w:r w:rsidRPr="00815DDB">
                <w:rPr>
                  <w:rStyle w:val="Hyperlink"/>
                  <w:rFonts w:ascii="Arial" w:hAnsi="Arial" w:cs="Arial"/>
                  <w:sz w:val="20"/>
                  <w:szCs w:val="20"/>
                </w:rPr>
                <w:t>The National Parks Service’s webpage on the Lewis and Clark Trail</w:t>
              </w:r>
            </w:hyperlink>
            <w:r w:rsidRPr="00815DDB">
              <w:rPr>
                <w:rFonts w:ascii="Arial" w:hAnsi="Arial" w:cs="Arial"/>
                <w:color w:val="000000"/>
                <w:sz w:val="20"/>
                <w:szCs w:val="20"/>
              </w:rPr>
              <w:t xml:space="preserve"> features a map showing visitors’ centers on the trail, photographs, suggestions for things to see on the trail, and more.</w:t>
            </w:r>
          </w:p>
          <w:p w14:paraId="7753B798" w14:textId="77777777" w:rsidR="00242937" w:rsidRPr="00815DDB" w:rsidRDefault="00242937" w:rsidP="00B27D75">
            <w:pPr>
              <w:pStyle w:val="NormalWeb"/>
              <w:spacing w:before="2" w:after="2"/>
              <w:rPr>
                <w:rFonts w:ascii="Arial" w:hAnsi="Arial" w:cs="Arial"/>
                <w:color w:val="000000"/>
                <w:sz w:val="20"/>
                <w:szCs w:val="20"/>
              </w:rPr>
            </w:pPr>
          </w:p>
          <w:p w14:paraId="60138010" w14:textId="2666EEE6" w:rsidR="000D59B7" w:rsidRPr="00815DDB" w:rsidRDefault="000D59B7" w:rsidP="00B27D75">
            <w:pPr>
              <w:pStyle w:val="sidebartext0"/>
              <w:shd w:val="clear" w:color="auto" w:fill="FFFFCC"/>
              <w:spacing w:before="0" w:beforeAutospacing="0" w:after="0" w:afterAutospacing="0"/>
              <w:rPr>
                <w:rFonts w:ascii="Arial" w:hAnsi="Arial" w:cs="Arial"/>
                <w:color w:val="000000"/>
                <w:sz w:val="20"/>
                <w:szCs w:val="20"/>
              </w:rPr>
            </w:pPr>
            <w:hyperlink r:id="rId17" w:history="1">
              <w:r w:rsidRPr="00815DDB">
                <w:rPr>
                  <w:rStyle w:val="Hyperlink"/>
                  <w:rFonts w:ascii="Arial" w:hAnsi="Arial" w:cs="Arial"/>
                  <w:sz w:val="20"/>
                  <w:szCs w:val="20"/>
                </w:rPr>
                <w:t xml:space="preserve">Rivers, </w:t>
              </w:r>
              <w:proofErr w:type="spellStart"/>
              <w:r w:rsidRPr="00815DDB">
                <w:rPr>
                  <w:rStyle w:val="Hyperlink"/>
                  <w:rFonts w:ascii="Arial" w:hAnsi="Arial" w:cs="Arial"/>
                  <w:sz w:val="20"/>
                  <w:szCs w:val="20"/>
                </w:rPr>
                <w:t>Edens</w:t>
              </w:r>
              <w:proofErr w:type="spellEnd"/>
              <w:r w:rsidRPr="00815DDB">
                <w:rPr>
                  <w:rStyle w:val="Hyperlink"/>
                  <w:rFonts w:ascii="Arial" w:hAnsi="Arial" w:cs="Arial"/>
                  <w:sz w:val="20"/>
                  <w:szCs w:val="20"/>
                </w:rPr>
                <w:t>, and Empires: Lewis &amp; Clark and the Revealing of America</w:t>
              </w:r>
            </w:hyperlink>
            <w:r w:rsidRPr="00815DDB">
              <w:rPr>
                <w:rFonts w:ascii="Arial" w:hAnsi="Arial" w:cs="Arial"/>
                <w:color w:val="000000"/>
                <w:sz w:val="20"/>
                <w:szCs w:val="20"/>
              </w:rPr>
              <w:t>, sponsored by the Library of Congress, features images of documents, a peace medal, maps, and pages from the journals.</w:t>
            </w:r>
          </w:p>
          <w:p w14:paraId="40F8CAA3" w14:textId="77777777" w:rsidR="00881A46" w:rsidRDefault="00881A46" w:rsidP="000C6976">
            <w:pPr>
              <w:pStyle w:val="sidebartext0"/>
              <w:shd w:val="clear" w:color="auto" w:fill="FFFFCC"/>
              <w:spacing w:before="0" w:beforeAutospacing="0" w:after="0" w:afterAutospacing="0"/>
              <w:rPr>
                <w:rFonts w:ascii="Arial" w:hAnsi="Arial" w:cs="Arial"/>
                <w:color w:val="000000"/>
                <w:sz w:val="20"/>
                <w:szCs w:val="20"/>
              </w:rPr>
            </w:pPr>
          </w:p>
          <w:p w14:paraId="1700EAAF" w14:textId="2FD0C9BA" w:rsidR="00083476" w:rsidRPr="002A30AA" w:rsidRDefault="00242937" w:rsidP="000C6976">
            <w:pPr>
              <w:pStyle w:val="sidebartext0"/>
              <w:shd w:val="clear" w:color="auto" w:fill="FFFFCC"/>
              <w:spacing w:before="0" w:beforeAutospacing="0" w:after="0" w:afterAutospacing="0"/>
              <w:rPr>
                <w:rFonts w:ascii="Arial" w:hAnsi="Arial"/>
                <w:sz w:val="15"/>
                <w:szCs w:val="15"/>
              </w:rPr>
            </w:pPr>
            <w:r>
              <w:rPr>
                <w:rFonts w:ascii="Arial" w:hAnsi="Arial"/>
                <w:sz w:val="15"/>
                <w:szCs w:val="15"/>
              </w:rPr>
              <w:t>Modified January 24, 2022</w:t>
            </w:r>
            <w:r>
              <w:br/>
            </w:r>
            <w:r>
              <w:rPr>
                <w:rFonts w:ascii="Arial" w:hAnsi="Arial"/>
                <w:sz w:val="15"/>
                <w:szCs w:val="15"/>
              </w:rPr>
              <w:t xml:space="preserve">© </w:t>
            </w:r>
            <w:hyperlink r:id="rId18" w:history="1">
              <w:r>
                <w:rPr>
                  <w:rStyle w:val="Hyperlink"/>
                  <w:rFonts w:ascii="Arial" w:hAnsi="Arial"/>
                  <w:sz w:val="15"/>
                  <w:szCs w:val="15"/>
                </w:rPr>
                <w:t>Mark Canada</w:t>
              </w:r>
            </w:hyperlink>
            <w:r>
              <w:rPr>
                <w:rFonts w:ascii="Arial" w:hAnsi="Arial"/>
                <w:sz w:val="15"/>
                <w:szCs w:val="15"/>
              </w:rPr>
              <w:t>, 2022</w:t>
            </w:r>
          </w:p>
        </w:tc>
        <w:tc>
          <w:tcPr>
            <w:tcW w:w="3329" w:type="pct"/>
            <w:shd w:val="clear" w:color="auto" w:fill="auto"/>
          </w:tcPr>
          <w:p w14:paraId="59C940CE" w14:textId="0A4BD5F1" w:rsidR="004E0E93" w:rsidRDefault="004E0E93" w:rsidP="004E0E93">
            <w:pPr>
              <w:widowControl w:val="0"/>
              <w:autoSpaceDE w:val="0"/>
              <w:autoSpaceDN w:val="0"/>
              <w:adjustRightInd w:val="0"/>
              <w:rPr>
                <w:rFonts w:ascii="Garamond" w:hAnsi="Garamond"/>
                <w:b/>
                <w:bCs/>
                <w:sz w:val="64"/>
                <w:szCs w:val="64"/>
              </w:rPr>
            </w:pPr>
            <w:r>
              <w:rPr>
                <w:rFonts w:ascii="Garamond" w:hAnsi="Garamond"/>
                <w:b/>
                <w:bCs/>
                <w:sz w:val="64"/>
                <w:szCs w:val="64"/>
              </w:rPr>
              <w:lastRenderedPageBreak/>
              <w:t>Lewis and Clark Expedition</w:t>
            </w:r>
          </w:p>
          <w:p w14:paraId="18C7F874" w14:textId="14021E87" w:rsidR="004E0E93" w:rsidRPr="00B53576" w:rsidRDefault="004E0E93" w:rsidP="004E0E93">
            <w:pPr>
              <w:widowControl w:val="0"/>
              <w:autoSpaceDE w:val="0"/>
              <w:autoSpaceDN w:val="0"/>
              <w:adjustRightInd w:val="0"/>
              <w:rPr>
                <w:rFonts w:ascii="Garamond" w:hAnsi="Garamond"/>
                <w:bCs/>
                <w:sz w:val="40"/>
                <w:szCs w:val="40"/>
              </w:rPr>
            </w:pPr>
            <w:r>
              <w:rPr>
                <w:rFonts w:ascii="Garamond" w:hAnsi="Garamond"/>
                <w:bCs/>
                <w:sz w:val="40"/>
                <w:szCs w:val="40"/>
              </w:rPr>
              <w:t>1804-1806</w:t>
            </w:r>
          </w:p>
          <w:p w14:paraId="4A9336E8" w14:textId="77777777" w:rsidR="004E0E93" w:rsidRPr="00B53576" w:rsidRDefault="004E0E93" w:rsidP="004E0E93">
            <w:pPr>
              <w:rPr>
                <w:rFonts w:ascii="Garamond" w:hAnsi="Garamond"/>
                <w:i/>
                <w:iCs/>
                <w:sz w:val="32"/>
                <w:szCs w:val="32"/>
              </w:rPr>
            </w:pPr>
          </w:p>
          <w:p w14:paraId="0CAE480A" w14:textId="77777777" w:rsidR="004E0E93" w:rsidRPr="00B53576" w:rsidRDefault="004E0E93" w:rsidP="004E0E93">
            <w:pPr>
              <w:rPr>
                <w:rFonts w:ascii="Garamond" w:hAnsi="Garamond"/>
                <w:i/>
                <w:iCs/>
              </w:rPr>
            </w:pPr>
            <w:r w:rsidRPr="00B53576">
              <w:rPr>
                <w:rFonts w:ascii="Garamond" w:hAnsi="Garamond"/>
                <w:i/>
                <w:iCs/>
              </w:rPr>
              <w:t xml:space="preserve">By </w:t>
            </w:r>
            <w:hyperlink r:id="rId19" w:history="1">
              <w:r w:rsidRPr="002255C9">
                <w:rPr>
                  <w:rStyle w:val="Hyperlink"/>
                  <w:rFonts w:ascii="Garamond" w:hAnsi="Garamond"/>
                  <w:i/>
                  <w:iCs/>
                </w:rPr>
                <w:t>Mark Canada</w:t>
              </w:r>
            </w:hyperlink>
          </w:p>
          <w:p w14:paraId="150E4E60" w14:textId="77777777" w:rsidR="004E0E93" w:rsidRPr="00B53576" w:rsidRDefault="004E0E93" w:rsidP="004E0E93">
            <w:pPr>
              <w:rPr>
                <w:rFonts w:ascii="Garamond" w:hAnsi="Garamond"/>
                <w:i/>
                <w:iCs/>
              </w:rPr>
            </w:pPr>
            <w:r w:rsidRPr="00B53576">
              <w:rPr>
                <w:rFonts w:ascii="Garamond" w:hAnsi="Garamond"/>
                <w:i/>
                <w:iCs/>
              </w:rPr>
              <w:t>Professor of English</w:t>
            </w:r>
          </w:p>
          <w:p w14:paraId="10035159" w14:textId="58C531A2" w:rsidR="007D1DC3" w:rsidRPr="007D1DC3" w:rsidRDefault="004E0E93" w:rsidP="007D1DC3">
            <w:pPr>
              <w:rPr>
                <w:rFonts w:ascii="Garamond" w:hAnsi="Garamond"/>
              </w:rPr>
            </w:pPr>
            <w:r w:rsidRPr="00B53576">
              <w:rPr>
                <w:rFonts w:ascii="Garamond" w:hAnsi="Garamond"/>
                <w:i/>
                <w:iCs/>
              </w:rPr>
              <w:t>Indiana University Kokomo</w:t>
            </w:r>
          </w:p>
          <w:p w14:paraId="0DF576E3" w14:textId="37609A11" w:rsidR="00195DA6" w:rsidRPr="009E0E73" w:rsidRDefault="001320F8" w:rsidP="00195DA6">
            <w:pPr>
              <w:spacing w:before="100" w:beforeAutospacing="1" w:after="100" w:afterAutospacing="1"/>
              <w:rPr>
                <w:rFonts w:ascii="Garamond" w:eastAsia="Times New Roman" w:hAnsi="Garamond"/>
                <w:b/>
                <w:sz w:val="36"/>
                <w:szCs w:val="36"/>
              </w:rPr>
            </w:pPr>
            <w:r>
              <w:rPr>
                <w:rFonts w:ascii="Garamond" w:hAnsi="Garamond"/>
                <w:b/>
                <w:sz w:val="36"/>
                <w:szCs w:val="36"/>
              </w:rPr>
              <w:t>Introduction</w:t>
            </w:r>
          </w:p>
          <w:p w14:paraId="50421E09" w14:textId="77777777" w:rsidR="007D1DC3" w:rsidRDefault="007D1DC3" w:rsidP="007D25D5">
            <w:pPr>
              <w:pStyle w:val="NormalWeb"/>
              <w:spacing w:before="2" w:after="2"/>
              <w:rPr>
                <w:color w:val="000000"/>
                <w:sz w:val="27"/>
                <w:szCs w:val="27"/>
              </w:rPr>
            </w:pPr>
          </w:p>
          <w:p w14:paraId="24729E67" w14:textId="200DE620" w:rsidR="007D25D5" w:rsidRPr="007D1DC3" w:rsidRDefault="007D25D5" w:rsidP="007D25D5">
            <w:pPr>
              <w:pStyle w:val="NormalWeb"/>
              <w:spacing w:before="2" w:after="2"/>
              <w:rPr>
                <w:rFonts w:ascii="Garamond" w:hAnsi="Garamond"/>
                <w:color w:val="000000"/>
              </w:rPr>
            </w:pPr>
            <w:r w:rsidRPr="007D1DC3">
              <w:rPr>
                <w:rFonts w:ascii="Garamond" w:hAnsi="Garamond"/>
                <w:color w:val="000000"/>
              </w:rPr>
              <w:t xml:space="preserve">“I Set out at 4 </w:t>
            </w:r>
            <w:proofErr w:type="spellStart"/>
            <w:r w:rsidRPr="007D1DC3">
              <w:rPr>
                <w:rFonts w:ascii="Garamond" w:hAnsi="Garamond"/>
                <w:color w:val="000000"/>
              </w:rPr>
              <w:t>oClock</w:t>
            </w:r>
            <w:proofErr w:type="spellEnd"/>
            <w:r w:rsidRPr="007D1DC3">
              <w:rPr>
                <w:rFonts w:ascii="Garamond" w:hAnsi="Garamond"/>
                <w:color w:val="000000"/>
              </w:rPr>
              <w:t xml:space="preserve"> P.M. in the presence of many of the </w:t>
            </w:r>
            <w:proofErr w:type="spellStart"/>
            <w:r w:rsidRPr="007D1DC3">
              <w:rPr>
                <w:rFonts w:ascii="Garamond" w:hAnsi="Garamond"/>
                <w:color w:val="000000"/>
              </w:rPr>
              <w:t>Neighbouring</w:t>
            </w:r>
            <w:proofErr w:type="spellEnd"/>
            <w:r w:rsidRPr="007D1DC3">
              <w:rPr>
                <w:rFonts w:ascii="Garamond" w:hAnsi="Garamond"/>
                <w:color w:val="000000"/>
              </w:rPr>
              <w:t xml:space="preserve"> </w:t>
            </w:r>
            <w:proofErr w:type="spellStart"/>
            <w:r w:rsidRPr="007D1DC3">
              <w:rPr>
                <w:rFonts w:ascii="Garamond" w:hAnsi="Garamond"/>
                <w:color w:val="000000"/>
              </w:rPr>
              <w:t>inhabitents</w:t>
            </w:r>
            <w:proofErr w:type="spellEnd"/>
            <w:r w:rsidRPr="007D1DC3">
              <w:rPr>
                <w:rFonts w:ascii="Garamond" w:hAnsi="Garamond"/>
                <w:color w:val="000000"/>
              </w:rPr>
              <w:t xml:space="preserve">,” </w:t>
            </w:r>
            <w:proofErr w:type="gramStart"/>
            <w:r w:rsidRPr="007D1DC3">
              <w:rPr>
                <w:rFonts w:ascii="Garamond" w:hAnsi="Garamond"/>
                <w:color w:val="000000"/>
              </w:rPr>
              <w:t>the </w:t>
            </w:r>
            <w:r w:rsidRPr="007D1DC3">
              <w:rPr>
                <w:rStyle w:val="apple-converted-space"/>
                <w:rFonts w:ascii="Garamond" w:hAnsi="Garamond"/>
                <w:color w:val="000000"/>
              </w:rPr>
              <w:t> </w:t>
            </w:r>
            <w:r w:rsidRPr="007D1DC3">
              <w:rPr>
                <w:rFonts w:ascii="Garamond" w:hAnsi="Garamond"/>
                <w:color w:val="000000"/>
              </w:rPr>
              <w:t>journal</w:t>
            </w:r>
            <w:proofErr w:type="gramEnd"/>
            <w:r w:rsidRPr="007D1DC3">
              <w:rPr>
                <w:rFonts w:ascii="Garamond" w:hAnsi="Garamond"/>
                <w:color w:val="000000"/>
              </w:rPr>
              <w:t xml:space="preserve"> reads, “and proceeded on under a </w:t>
            </w:r>
            <w:proofErr w:type="spellStart"/>
            <w:r w:rsidRPr="007D1DC3">
              <w:rPr>
                <w:rFonts w:ascii="Garamond" w:hAnsi="Garamond"/>
                <w:color w:val="000000"/>
              </w:rPr>
              <w:t>jentle</w:t>
            </w:r>
            <w:proofErr w:type="spellEnd"/>
            <w:r w:rsidRPr="007D1DC3">
              <w:rPr>
                <w:rFonts w:ascii="Garamond" w:hAnsi="Garamond"/>
                <w:color w:val="000000"/>
              </w:rPr>
              <w:t xml:space="preserve"> </w:t>
            </w:r>
            <w:proofErr w:type="spellStart"/>
            <w:r w:rsidRPr="007D1DC3">
              <w:rPr>
                <w:rFonts w:ascii="Garamond" w:hAnsi="Garamond"/>
                <w:color w:val="000000"/>
              </w:rPr>
              <w:t>brease</w:t>
            </w:r>
            <w:proofErr w:type="spellEnd"/>
            <w:r w:rsidRPr="007D1DC3">
              <w:rPr>
                <w:rFonts w:ascii="Garamond" w:hAnsi="Garamond"/>
                <w:color w:val="000000"/>
              </w:rPr>
              <w:t xml:space="preserve"> up the </w:t>
            </w:r>
            <w:proofErr w:type="spellStart"/>
            <w:r w:rsidRPr="007D1DC3">
              <w:rPr>
                <w:rFonts w:ascii="Garamond" w:hAnsi="Garamond"/>
                <w:color w:val="000000"/>
              </w:rPr>
              <w:t>Missourie</w:t>
            </w:r>
            <w:proofErr w:type="spellEnd"/>
            <w:r w:rsidRPr="007D1DC3">
              <w:rPr>
                <w:rFonts w:ascii="Garamond" w:hAnsi="Garamond"/>
                <w:color w:val="000000"/>
              </w:rPr>
              <w:t xml:space="preserve"> to the upper Point of the 1</w:t>
            </w:r>
            <w:r w:rsidRPr="007D1DC3">
              <w:rPr>
                <w:rFonts w:ascii="Garamond" w:hAnsi="Garamond"/>
                <w:color w:val="000000"/>
                <w:vertAlign w:val="superscript"/>
              </w:rPr>
              <w:t>st</w:t>
            </w:r>
            <w:r w:rsidRPr="007D1DC3">
              <w:rPr>
                <w:rStyle w:val="apple-converted-space"/>
                <w:rFonts w:ascii="Garamond" w:hAnsi="Garamond"/>
                <w:color w:val="000000"/>
              </w:rPr>
              <w:t> </w:t>
            </w:r>
            <w:r w:rsidRPr="007D1DC3">
              <w:rPr>
                <w:rFonts w:ascii="Garamond" w:hAnsi="Garamond"/>
                <w:color w:val="000000"/>
              </w:rPr>
              <w:t xml:space="preserve">Island 4 Miles and Camped on the Island which is Situated Close on the right (or Starboard) Side, and </w:t>
            </w:r>
            <w:proofErr w:type="spellStart"/>
            <w:r w:rsidRPr="007D1DC3">
              <w:rPr>
                <w:rFonts w:ascii="Garamond" w:hAnsi="Garamond"/>
                <w:color w:val="000000"/>
              </w:rPr>
              <w:t>opposit</w:t>
            </w:r>
            <w:proofErr w:type="spellEnd"/>
            <w:r w:rsidRPr="007D1DC3">
              <w:rPr>
                <w:rFonts w:ascii="Garamond" w:hAnsi="Garamond"/>
                <w:color w:val="000000"/>
              </w:rPr>
              <w:t xml:space="preserve"> the mouth of a Small Creek called Cold water, a heavy rain this afternoon” (1). </w:t>
            </w:r>
            <w:r w:rsidRPr="007D1DC3">
              <w:rPr>
                <w:rStyle w:val="apple-converted-space"/>
                <w:rFonts w:ascii="Garamond" w:hAnsi="Garamond"/>
                <w:color w:val="000000"/>
              </w:rPr>
              <w:t> </w:t>
            </w:r>
            <w:r w:rsidRPr="007D1DC3">
              <w:rPr>
                <w:rFonts w:ascii="Garamond" w:hAnsi="Garamond"/>
                <w:color w:val="000000"/>
              </w:rPr>
              <w:t>The words could have easily come from the diary of a modern camper out on a lark. </w:t>
            </w:r>
            <w:r w:rsidRPr="007D1DC3">
              <w:rPr>
                <w:rStyle w:val="apple-converted-space"/>
                <w:rFonts w:ascii="Garamond" w:hAnsi="Garamond"/>
                <w:color w:val="000000"/>
              </w:rPr>
              <w:t> </w:t>
            </w:r>
            <w:r w:rsidRPr="007D1DC3">
              <w:rPr>
                <w:rFonts w:ascii="Garamond" w:hAnsi="Garamond"/>
                <w:color w:val="000000"/>
              </w:rPr>
              <w:t>The author, however, was William Clark, and the date was May 14, 1804. </w:t>
            </w:r>
            <w:r w:rsidRPr="007D1DC3">
              <w:rPr>
                <w:rStyle w:val="apple-converted-space"/>
                <w:rFonts w:ascii="Garamond" w:hAnsi="Garamond"/>
                <w:color w:val="000000"/>
              </w:rPr>
              <w:t> </w:t>
            </w:r>
            <w:r w:rsidRPr="007D1DC3">
              <w:rPr>
                <w:rFonts w:ascii="Garamond" w:hAnsi="Garamond"/>
                <w:color w:val="000000"/>
              </w:rPr>
              <w:t>A few days later, he would be joined by his friend Meriwether Lewis and what Lewis called “the party destined for the discovery of the interior of the continent of the North America” (2).</w:t>
            </w:r>
          </w:p>
          <w:p w14:paraId="16FF447E" w14:textId="77777777" w:rsidR="001320F8" w:rsidRPr="007D1DC3" w:rsidRDefault="001320F8" w:rsidP="007D25D5">
            <w:pPr>
              <w:pStyle w:val="NormalWeb"/>
              <w:spacing w:before="2" w:after="2"/>
              <w:rPr>
                <w:rFonts w:ascii="Garamond" w:hAnsi="Garamond"/>
                <w:color w:val="000000"/>
              </w:rPr>
            </w:pPr>
          </w:p>
          <w:p w14:paraId="5C339063" w14:textId="00D21D6E" w:rsidR="007D25D5" w:rsidRDefault="007D25D5" w:rsidP="007D25D5">
            <w:pPr>
              <w:pStyle w:val="NormalWeb"/>
              <w:spacing w:before="2" w:after="2"/>
              <w:rPr>
                <w:rFonts w:ascii="Garamond" w:hAnsi="Garamond"/>
                <w:color w:val="000000"/>
              </w:rPr>
            </w:pPr>
            <w:r w:rsidRPr="007D1DC3">
              <w:rPr>
                <w:rFonts w:ascii="Garamond" w:hAnsi="Garamond"/>
                <w:color w:val="000000"/>
              </w:rPr>
              <w:t>What lay ahead in their historic</w:t>
            </w:r>
            <w:r w:rsidRPr="007D1DC3">
              <w:rPr>
                <w:rStyle w:val="apple-converted-space"/>
                <w:rFonts w:ascii="Garamond" w:hAnsi="Garamond"/>
                <w:color w:val="000000"/>
              </w:rPr>
              <w:t> </w:t>
            </w:r>
            <w:hyperlink r:id="rId20" w:history="1">
              <w:r w:rsidRPr="007D1DC3">
                <w:rPr>
                  <w:rStyle w:val="Hyperlink"/>
                  <w:rFonts w:ascii="Garamond" w:hAnsi="Garamond"/>
                  <w:color w:val="FF0000"/>
                </w:rPr>
                <w:t>journey into t</w:t>
              </w:r>
              <w:r w:rsidRPr="007D1DC3">
                <w:rPr>
                  <w:rStyle w:val="Hyperlink"/>
                  <w:rFonts w:ascii="Garamond" w:hAnsi="Garamond"/>
                  <w:color w:val="FF0000"/>
                </w:rPr>
                <w:t>h</w:t>
              </w:r>
              <w:r w:rsidRPr="007D1DC3">
                <w:rPr>
                  <w:rStyle w:val="Hyperlink"/>
                  <w:rFonts w:ascii="Garamond" w:hAnsi="Garamond"/>
                  <w:color w:val="FF0000"/>
                </w:rPr>
                <w:t>e American West</w:t>
              </w:r>
            </w:hyperlink>
            <w:r w:rsidRPr="007D1DC3">
              <w:rPr>
                <w:rStyle w:val="apple-converted-space"/>
                <w:rFonts w:ascii="Garamond" w:hAnsi="Garamond"/>
                <w:color w:val="000000"/>
              </w:rPr>
              <w:t> </w:t>
            </w:r>
            <w:r w:rsidRPr="007D1DC3">
              <w:rPr>
                <w:rFonts w:ascii="Garamond" w:hAnsi="Garamond"/>
                <w:color w:val="000000"/>
              </w:rPr>
              <w:t>Lewis and Clark could only guess. </w:t>
            </w:r>
            <w:r w:rsidRPr="007D1DC3">
              <w:rPr>
                <w:rStyle w:val="apple-converted-space"/>
                <w:rFonts w:ascii="Garamond" w:hAnsi="Garamond"/>
                <w:color w:val="000000"/>
              </w:rPr>
              <w:t> </w:t>
            </w:r>
            <w:r w:rsidRPr="007D1DC3">
              <w:rPr>
                <w:rFonts w:ascii="Garamond" w:hAnsi="Garamond"/>
                <w:color w:val="000000"/>
              </w:rPr>
              <w:t>Although Lewis had been preparing for the expedition for more than a year, he and his partner knew almost nothing about most of the vast land they would be traversing on their way to the Pacific Ocean. </w:t>
            </w:r>
            <w:r w:rsidRPr="007D1DC3">
              <w:rPr>
                <w:rStyle w:val="apple-converted-space"/>
                <w:rFonts w:ascii="Garamond" w:hAnsi="Garamond"/>
                <w:color w:val="000000"/>
              </w:rPr>
              <w:t> </w:t>
            </w:r>
            <w:r w:rsidRPr="007D1DC3">
              <w:rPr>
                <w:rFonts w:ascii="Garamond" w:hAnsi="Garamond"/>
                <w:color w:val="000000"/>
              </w:rPr>
              <w:t xml:space="preserve">Although the Louisiana Purchase of 1803 had given the United States possession of all the land drained by the Missouri River, no one </w:t>
            </w:r>
            <w:proofErr w:type="gramStart"/>
            <w:r w:rsidRPr="007D1DC3">
              <w:rPr>
                <w:rFonts w:ascii="Garamond" w:hAnsi="Garamond"/>
                <w:color w:val="000000"/>
              </w:rPr>
              <w:t>actually knew</w:t>
            </w:r>
            <w:proofErr w:type="gramEnd"/>
            <w:r w:rsidRPr="007D1DC3">
              <w:rPr>
                <w:rFonts w:ascii="Garamond" w:hAnsi="Garamond"/>
                <w:color w:val="000000"/>
              </w:rPr>
              <w:t xml:space="preserve"> exactly how much land that was. </w:t>
            </w:r>
            <w:r w:rsidRPr="007D1DC3">
              <w:rPr>
                <w:rStyle w:val="apple-converted-space"/>
                <w:rFonts w:ascii="Garamond" w:hAnsi="Garamond"/>
                <w:color w:val="000000"/>
              </w:rPr>
              <w:t> </w:t>
            </w:r>
            <w:r w:rsidRPr="007D1DC3">
              <w:rPr>
                <w:rFonts w:ascii="Garamond" w:hAnsi="Garamond"/>
                <w:color w:val="000000"/>
              </w:rPr>
              <w:t>President Thomas Jefferson, who had acquired Louisiana from Napoleon of France, hoped that there might be an all-water route from the Mississippi River to the Pacific, but no one knew if one existed.</w:t>
            </w:r>
          </w:p>
          <w:p w14:paraId="17BFA3E9" w14:textId="77777777" w:rsidR="007D1DC3" w:rsidRPr="007D1DC3" w:rsidRDefault="007D1DC3" w:rsidP="007D25D5">
            <w:pPr>
              <w:pStyle w:val="NormalWeb"/>
              <w:spacing w:before="2" w:after="2"/>
              <w:rPr>
                <w:rFonts w:ascii="Garamond" w:hAnsi="Garamond"/>
                <w:color w:val="000000"/>
              </w:rPr>
            </w:pPr>
          </w:p>
          <w:p w14:paraId="4136FDEE" w14:textId="77777777" w:rsidR="007D25D5" w:rsidRPr="007D1DC3" w:rsidRDefault="007D25D5" w:rsidP="007D25D5">
            <w:pPr>
              <w:pStyle w:val="NormalWeb"/>
              <w:spacing w:before="2" w:after="2"/>
              <w:rPr>
                <w:rFonts w:ascii="Garamond" w:hAnsi="Garamond"/>
                <w:color w:val="000000"/>
              </w:rPr>
            </w:pPr>
            <w:r w:rsidRPr="007D1DC3">
              <w:rPr>
                <w:rFonts w:ascii="Garamond" w:hAnsi="Garamond"/>
                <w:color w:val="000000"/>
              </w:rPr>
              <w:t>Simply surviving a journey with so little knowledge would have been challenge enough, but Lewis and Clark had to do more than survive. </w:t>
            </w:r>
            <w:r w:rsidRPr="007D1DC3">
              <w:rPr>
                <w:rStyle w:val="apple-converted-space"/>
                <w:rFonts w:ascii="Garamond" w:hAnsi="Garamond"/>
                <w:color w:val="000000"/>
              </w:rPr>
              <w:t> </w:t>
            </w:r>
            <w:r w:rsidRPr="007D1DC3">
              <w:rPr>
                <w:rFonts w:ascii="Garamond" w:hAnsi="Garamond"/>
                <w:color w:val="000000"/>
              </w:rPr>
              <w:t>As the</w:t>
            </w:r>
            <w:r w:rsidRPr="007D1DC3">
              <w:rPr>
                <w:rStyle w:val="apple-converted-space"/>
                <w:rFonts w:ascii="Garamond" w:hAnsi="Garamond"/>
                <w:color w:val="000000"/>
              </w:rPr>
              <w:t> </w:t>
            </w:r>
            <w:r w:rsidRPr="007D1DC3">
              <w:rPr>
                <w:rFonts w:ascii="Garamond" w:hAnsi="Garamond"/>
              </w:rPr>
              <w:t>envoys</w:t>
            </w:r>
            <w:r w:rsidRPr="007D1DC3">
              <w:rPr>
                <w:rStyle w:val="apple-converted-space"/>
                <w:rFonts w:ascii="Garamond" w:hAnsi="Garamond"/>
                <w:color w:val="FF0000"/>
              </w:rPr>
              <w:t> </w:t>
            </w:r>
            <w:r w:rsidRPr="007D1DC3">
              <w:rPr>
                <w:rFonts w:ascii="Garamond" w:hAnsi="Garamond"/>
                <w:color w:val="000000"/>
              </w:rPr>
              <w:t xml:space="preserve">of Jefferson and the rest of their countrymen, they were charged with collecting information about the land, people, </w:t>
            </w:r>
            <w:r w:rsidRPr="007D1DC3">
              <w:rPr>
                <w:rFonts w:ascii="Garamond" w:hAnsi="Garamond"/>
                <w:color w:val="000000"/>
              </w:rPr>
              <w:lastRenderedPageBreak/>
              <w:t>animals, and plants they encountered along the way. </w:t>
            </w:r>
            <w:r w:rsidRPr="007D1DC3">
              <w:rPr>
                <w:rStyle w:val="apple-converted-space"/>
                <w:rFonts w:ascii="Garamond" w:hAnsi="Garamond"/>
                <w:color w:val="000000"/>
              </w:rPr>
              <w:t> </w:t>
            </w:r>
            <w:r w:rsidRPr="007D1DC3">
              <w:rPr>
                <w:rFonts w:ascii="Garamond" w:hAnsi="Garamond"/>
                <w:color w:val="000000"/>
              </w:rPr>
              <w:t>Tutored by Jefferson himself, as well as other experts, Lewis had studied botany, zoology, geology, and anthropology before embarking on the journey. </w:t>
            </w:r>
            <w:r w:rsidRPr="007D1DC3">
              <w:rPr>
                <w:rStyle w:val="apple-converted-space"/>
                <w:rFonts w:ascii="Garamond" w:hAnsi="Garamond"/>
                <w:color w:val="000000"/>
              </w:rPr>
              <w:t> </w:t>
            </w:r>
            <w:r w:rsidRPr="007D1DC3">
              <w:rPr>
                <w:rFonts w:ascii="Garamond" w:hAnsi="Garamond"/>
                <w:color w:val="000000"/>
              </w:rPr>
              <w:t>Clark was already an experienced cartographer. </w:t>
            </w:r>
            <w:r w:rsidRPr="007D1DC3">
              <w:rPr>
                <w:rStyle w:val="apple-converted-space"/>
                <w:rFonts w:ascii="Garamond" w:hAnsi="Garamond"/>
                <w:color w:val="000000"/>
              </w:rPr>
              <w:t> </w:t>
            </w:r>
            <w:r w:rsidRPr="007D1DC3">
              <w:rPr>
                <w:rFonts w:ascii="Garamond" w:hAnsi="Garamond"/>
                <w:color w:val="000000"/>
              </w:rPr>
              <w:t>Their experience in the U.S. Army, where they had met, had schooled them in leadership, warfare, and survival. </w:t>
            </w:r>
            <w:r w:rsidRPr="007D1DC3">
              <w:rPr>
                <w:rStyle w:val="apple-converted-space"/>
                <w:rFonts w:ascii="Garamond" w:hAnsi="Garamond"/>
                <w:color w:val="000000"/>
              </w:rPr>
              <w:t> </w:t>
            </w:r>
            <w:r w:rsidRPr="007D1DC3">
              <w:rPr>
                <w:rFonts w:ascii="Garamond" w:hAnsi="Garamond"/>
                <w:color w:val="000000"/>
              </w:rPr>
              <w:t xml:space="preserve">Now they were going to put </w:t>
            </w:r>
            <w:proofErr w:type="gramStart"/>
            <w:r w:rsidRPr="007D1DC3">
              <w:rPr>
                <w:rFonts w:ascii="Garamond" w:hAnsi="Garamond"/>
                <w:color w:val="000000"/>
              </w:rPr>
              <w:t>all of</w:t>
            </w:r>
            <w:proofErr w:type="gramEnd"/>
            <w:r w:rsidRPr="007D1DC3">
              <w:rPr>
                <w:rFonts w:ascii="Garamond" w:hAnsi="Garamond"/>
                <w:color w:val="000000"/>
              </w:rPr>
              <w:t xml:space="preserve"> that knowledge and experience to work to explore, study, map, and survive one of the most important, exotic, extensive, and dangerous places on earth.</w:t>
            </w:r>
          </w:p>
          <w:p w14:paraId="75B876BD" w14:textId="77777777" w:rsidR="007D25D5" w:rsidRPr="00C72D68" w:rsidRDefault="007D25D5" w:rsidP="007D25D5">
            <w:pPr>
              <w:pStyle w:val="Heading4"/>
              <w:spacing w:before="240" w:after="60"/>
              <w:rPr>
                <w:rFonts w:ascii="Garamond" w:hAnsi="Garamond"/>
                <w:b/>
                <w:bCs/>
                <w:i w:val="0"/>
                <w:iCs w:val="0"/>
                <w:color w:val="000000"/>
                <w:sz w:val="28"/>
                <w:szCs w:val="28"/>
              </w:rPr>
            </w:pPr>
            <w:r w:rsidRPr="00C72D68">
              <w:rPr>
                <w:rFonts w:ascii="Garamond" w:hAnsi="Garamond"/>
                <w:b/>
                <w:bCs/>
                <w:i w:val="0"/>
                <w:iCs w:val="0"/>
                <w:color w:val="000000"/>
                <w:sz w:val="28"/>
                <w:szCs w:val="28"/>
              </w:rPr>
              <w:t>Background: Thomas Jefferson, the Louisiana Purchase, and the Plan to Explore the West</w:t>
            </w:r>
          </w:p>
          <w:p w14:paraId="3CBFDF5D" w14:textId="77777777" w:rsidR="00C72D68" w:rsidRDefault="00C72D68" w:rsidP="007D25D5">
            <w:pPr>
              <w:pStyle w:val="NormalWeb"/>
              <w:spacing w:before="2" w:after="2"/>
              <w:rPr>
                <w:rFonts w:ascii="Garamond" w:hAnsi="Garamond"/>
                <w:color w:val="000000"/>
              </w:rPr>
            </w:pPr>
          </w:p>
          <w:p w14:paraId="40B0245A" w14:textId="7097E9F9" w:rsidR="007D25D5" w:rsidRDefault="007D25D5" w:rsidP="007D25D5">
            <w:pPr>
              <w:pStyle w:val="NormalWeb"/>
              <w:spacing w:before="2" w:after="2"/>
              <w:rPr>
                <w:rStyle w:val="apple-converted-space"/>
                <w:rFonts w:ascii="Garamond" w:hAnsi="Garamond"/>
                <w:color w:val="000000"/>
              </w:rPr>
            </w:pPr>
            <w:r w:rsidRPr="007D1DC3">
              <w:rPr>
                <w:rFonts w:ascii="Garamond" w:hAnsi="Garamond"/>
                <w:color w:val="000000"/>
              </w:rPr>
              <w:t>The Lewis and Clark expedition began not with Lewis or Clark, but with</w:t>
            </w:r>
            <w:r w:rsidRPr="007D1DC3">
              <w:rPr>
                <w:rStyle w:val="apple-converted-space"/>
                <w:rFonts w:ascii="Garamond" w:hAnsi="Garamond"/>
                <w:color w:val="000000"/>
              </w:rPr>
              <w:t> </w:t>
            </w:r>
            <w:r w:rsidRPr="00C72D68">
              <w:rPr>
                <w:rFonts w:ascii="Garamond" w:hAnsi="Garamond"/>
                <w:color w:val="000000"/>
              </w:rPr>
              <w:t>Thomas Jeffe</w:t>
            </w:r>
            <w:r w:rsidRPr="00C72D68">
              <w:rPr>
                <w:rFonts w:ascii="Garamond" w:hAnsi="Garamond"/>
                <w:color w:val="000000"/>
              </w:rPr>
              <w:t>r</w:t>
            </w:r>
            <w:r w:rsidRPr="00C72D68">
              <w:rPr>
                <w:rFonts w:ascii="Garamond" w:hAnsi="Garamond"/>
                <w:color w:val="000000"/>
              </w:rPr>
              <w:t>son</w:t>
            </w:r>
            <w:r w:rsidRPr="007D1DC3">
              <w:rPr>
                <w:rFonts w:ascii="Garamond" w:hAnsi="Garamond"/>
                <w:color w:val="000000"/>
              </w:rPr>
              <w:t>. </w:t>
            </w:r>
            <w:r w:rsidRPr="007D1DC3">
              <w:rPr>
                <w:rStyle w:val="apple-converted-space"/>
                <w:rFonts w:ascii="Garamond" w:hAnsi="Garamond"/>
                <w:color w:val="000000"/>
              </w:rPr>
              <w:t> </w:t>
            </w:r>
            <w:r w:rsidRPr="007D1DC3">
              <w:rPr>
                <w:rFonts w:ascii="Garamond" w:hAnsi="Garamond"/>
                <w:color w:val="000000"/>
              </w:rPr>
              <w:t>President since 1801, when U.S. expansion stretched no farther than the Mississippi River, Jefferson had a much larger vision for his country. </w:t>
            </w:r>
            <w:r w:rsidRPr="007D1DC3">
              <w:rPr>
                <w:rStyle w:val="apple-converted-space"/>
                <w:rFonts w:ascii="Garamond" w:hAnsi="Garamond"/>
                <w:color w:val="000000"/>
              </w:rPr>
              <w:t> </w:t>
            </w:r>
            <w:r w:rsidRPr="007D1DC3">
              <w:rPr>
                <w:rFonts w:ascii="Garamond" w:hAnsi="Garamond"/>
                <w:color w:val="000000"/>
              </w:rPr>
              <w:t>An all-water route to the Pacific Ocean and positive relationships with Native Americans in the West would mean huge economic benefits for the United States, and Jefferson wanted to reap those benefits. </w:t>
            </w:r>
            <w:r w:rsidRPr="007D1DC3">
              <w:rPr>
                <w:rStyle w:val="apple-converted-space"/>
                <w:rFonts w:ascii="Garamond" w:hAnsi="Garamond"/>
                <w:color w:val="000000"/>
              </w:rPr>
              <w:t> </w:t>
            </w:r>
            <w:r w:rsidRPr="007D1DC3">
              <w:rPr>
                <w:rFonts w:ascii="Garamond" w:hAnsi="Garamond"/>
                <w:color w:val="000000"/>
              </w:rPr>
              <w:t>An insatiably curious man of the Enlightenment with a special interest in botany and Native Americans, he also thirsted for information about the mysterious land to the west of the Mississippi River. </w:t>
            </w:r>
            <w:r w:rsidRPr="007D1DC3">
              <w:rPr>
                <w:rStyle w:val="apple-converted-space"/>
                <w:rFonts w:ascii="Garamond" w:hAnsi="Garamond"/>
                <w:color w:val="000000"/>
              </w:rPr>
              <w:t> </w:t>
            </w:r>
            <w:r w:rsidRPr="007D1DC3">
              <w:rPr>
                <w:rFonts w:ascii="Garamond" w:hAnsi="Garamond"/>
                <w:color w:val="000000"/>
              </w:rPr>
              <w:t>In the</w:t>
            </w:r>
            <w:r w:rsidRPr="007D1DC3">
              <w:rPr>
                <w:rStyle w:val="apple-converted-space"/>
                <w:rFonts w:ascii="Garamond" w:hAnsi="Garamond"/>
                <w:color w:val="000000"/>
              </w:rPr>
              <w:t> </w:t>
            </w:r>
            <w:r w:rsidRPr="0042230E">
              <w:rPr>
                <w:rFonts w:ascii="Garamond" w:hAnsi="Garamond"/>
                <w:color w:val="000000"/>
              </w:rPr>
              <w:t>Louisiana Pur</w:t>
            </w:r>
            <w:r w:rsidRPr="0042230E">
              <w:rPr>
                <w:rFonts w:ascii="Garamond" w:hAnsi="Garamond"/>
                <w:color w:val="000000"/>
              </w:rPr>
              <w:t>c</w:t>
            </w:r>
            <w:r w:rsidRPr="0042230E">
              <w:rPr>
                <w:rFonts w:ascii="Garamond" w:hAnsi="Garamond"/>
                <w:color w:val="000000"/>
              </w:rPr>
              <w:t>hase</w:t>
            </w:r>
            <w:r w:rsidRPr="007D1DC3">
              <w:rPr>
                <w:rStyle w:val="apple-converted-space"/>
                <w:rFonts w:ascii="Garamond" w:hAnsi="Garamond"/>
                <w:color w:val="000000"/>
              </w:rPr>
              <w:t> </w:t>
            </w:r>
            <w:r w:rsidRPr="007D1DC3">
              <w:rPr>
                <w:rFonts w:ascii="Garamond" w:hAnsi="Garamond"/>
                <w:color w:val="000000"/>
              </w:rPr>
              <w:t>of 1803, he managed to acquire much of this land from Napoleon at the cost of</w:t>
            </w:r>
            <w:r w:rsidRPr="007D1DC3">
              <w:rPr>
                <w:rStyle w:val="apple-converted-space"/>
                <w:rFonts w:ascii="Garamond" w:hAnsi="Garamond"/>
                <w:color w:val="000000"/>
              </w:rPr>
              <w:t> </w:t>
            </w:r>
            <w:r w:rsidRPr="007D1DC3">
              <w:rPr>
                <w:rFonts w:ascii="Garamond" w:hAnsi="Garamond"/>
              </w:rPr>
              <w:t>$15 million, or less than 3 cents per acre</w:t>
            </w:r>
            <w:r w:rsidRPr="007D1DC3">
              <w:rPr>
                <w:rFonts w:ascii="Garamond" w:hAnsi="Garamond"/>
                <w:color w:val="000000"/>
              </w:rPr>
              <w:t>. </w:t>
            </w:r>
            <w:r w:rsidRPr="007D1DC3">
              <w:rPr>
                <w:rStyle w:val="apple-converted-space"/>
                <w:rFonts w:ascii="Garamond" w:hAnsi="Garamond"/>
                <w:color w:val="000000"/>
              </w:rPr>
              <w:t> </w:t>
            </w:r>
          </w:p>
          <w:p w14:paraId="0EF7EC39" w14:textId="77777777" w:rsidR="00151CFE" w:rsidRPr="007D1DC3" w:rsidRDefault="00151CFE" w:rsidP="007D25D5">
            <w:pPr>
              <w:pStyle w:val="NormalWeb"/>
              <w:spacing w:before="2" w:after="2"/>
              <w:rPr>
                <w:rFonts w:ascii="Garamond" w:hAnsi="Garamond"/>
                <w:color w:val="000000"/>
              </w:rPr>
            </w:pPr>
          </w:p>
          <w:p w14:paraId="406F558E" w14:textId="582DF66F" w:rsidR="007D25D5" w:rsidRDefault="007D25D5" w:rsidP="007D25D5">
            <w:pPr>
              <w:pStyle w:val="NormalWeb"/>
              <w:spacing w:before="2" w:after="2"/>
              <w:rPr>
                <w:rStyle w:val="apple-converted-space"/>
                <w:rFonts w:ascii="Garamond" w:hAnsi="Garamond"/>
                <w:color w:val="000000"/>
              </w:rPr>
            </w:pPr>
            <w:r w:rsidRPr="007D1DC3">
              <w:rPr>
                <w:rFonts w:ascii="Garamond" w:hAnsi="Garamond"/>
                <w:color w:val="000000"/>
              </w:rPr>
              <w:t xml:space="preserve">The idea of exploring this vast region west of the Mississippi River </w:t>
            </w:r>
            <w:proofErr w:type="gramStart"/>
            <w:r w:rsidRPr="007D1DC3">
              <w:rPr>
                <w:rFonts w:ascii="Garamond" w:hAnsi="Garamond"/>
                <w:color w:val="000000"/>
              </w:rPr>
              <w:t>actually antedated</w:t>
            </w:r>
            <w:proofErr w:type="gramEnd"/>
            <w:r w:rsidRPr="007D1DC3">
              <w:rPr>
                <w:rFonts w:ascii="Garamond" w:hAnsi="Garamond"/>
                <w:color w:val="000000"/>
              </w:rPr>
              <w:t xml:space="preserve"> the Louisiana Purchase by more than a decade. </w:t>
            </w:r>
            <w:r w:rsidRPr="007D1DC3">
              <w:rPr>
                <w:rStyle w:val="apple-converted-space"/>
                <w:rFonts w:ascii="Garamond" w:hAnsi="Garamond"/>
                <w:color w:val="000000"/>
              </w:rPr>
              <w:t> </w:t>
            </w:r>
            <w:r w:rsidRPr="007D1DC3">
              <w:rPr>
                <w:rFonts w:ascii="Garamond" w:hAnsi="Garamond"/>
                <w:color w:val="000000"/>
              </w:rPr>
              <w:t>Jefferson had contemplated the idea as early as the 1780s, long before he became president, and had even invited General George Rogers Clark, a hero of the American Revolution, to lead an expedition into the region. Clark, however, declined, and other ventures in the 1780s and 1790s failed for a variety of reasons. </w:t>
            </w:r>
            <w:r w:rsidRPr="007D1DC3">
              <w:rPr>
                <w:rStyle w:val="apple-converted-space"/>
                <w:rFonts w:ascii="Garamond" w:hAnsi="Garamond"/>
                <w:color w:val="000000"/>
              </w:rPr>
              <w:t> </w:t>
            </w:r>
            <w:r w:rsidRPr="007D1DC3">
              <w:rPr>
                <w:rFonts w:ascii="Garamond" w:hAnsi="Garamond"/>
                <w:color w:val="000000"/>
              </w:rPr>
              <w:t>Then, in 1802, President Jefferson got his hands on a book called</w:t>
            </w:r>
            <w:r w:rsidRPr="007D1DC3">
              <w:rPr>
                <w:rStyle w:val="apple-converted-space"/>
                <w:rFonts w:ascii="Garamond" w:hAnsi="Garamond"/>
                <w:color w:val="000000"/>
              </w:rPr>
              <w:t> </w:t>
            </w:r>
            <w:r w:rsidRPr="007D1DC3">
              <w:rPr>
                <w:rFonts w:ascii="Garamond" w:hAnsi="Garamond"/>
                <w:i/>
                <w:iCs/>
                <w:color w:val="000000"/>
              </w:rPr>
              <w:t>Voyages from Montreal, on the River St. Lawrence, Through the Continent of North America, to the Frozen and Pacific Ocean</w:t>
            </w:r>
            <w:r w:rsidRPr="007D1DC3">
              <w:rPr>
                <w:rFonts w:ascii="Garamond" w:hAnsi="Garamond"/>
                <w:color w:val="000000"/>
              </w:rPr>
              <w:t>, an account of a trip that a</w:t>
            </w:r>
            <w:r w:rsidRPr="007D1DC3">
              <w:rPr>
                <w:rStyle w:val="apple-converted-space"/>
                <w:rFonts w:ascii="Garamond" w:hAnsi="Garamond"/>
                <w:color w:val="000000"/>
              </w:rPr>
              <w:t> </w:t>
            </w:r>
            <w:r w:rsidRPr="007D1DC3">
              <w:rPr>
                <w:rFonts w:ascii="Garamond" w:hAnsi="Garamond"/>
              </w:rPr>
              <w:t>Scottish</w:t>
            </w:r>
            <w:r w:rsidRPr="007D1DC3">
              <w:rPr>
                <w:rStyle w:val="apple-converted-space"/>
                <w:rFonts w:ascii="Garamond" w:hAnsi="Garamond"/>
                <w:color w:val="000000"/>
              </w:rPr>
              <w:t> </w:t>
            </w:r>
            <w:r w:rsidRPr="007D1DC3">
              <w:rPr>
                <w:rFonts w:ascii="Garamond" w:hAnsi="Garamond"/>
                <w:color w:val="000000"/>
              </w:rPr>
              <w:t>fur trader named Alexander Mackenzie had made across what is now western Canada. </w:t>
            </w:r>
            <w:r w:rsidRPr="007D1DC3">
              <w:rPr>
                <w:rStyle w:val="apple-converted-space"/>
                <w:rFonts w:ascii="Garamond" w:hAnsi="Garamond"/>
                <w:color w:val="000000"/>
              </w:rPr>
              <w:t> </w:t>
            </w:r>
            <w:r w:rsidRPr="007D1DC3">
              <w:rPr>
                <w:rFonts w:ascii="Garamond" w:hAnsi="Garamond"/>
                <w:color w:val="000000"/>
              </w:rPr>
              <w:t xml:space="preserve">Mackenzie had </w:t>
            </w:r>
            <w:proofErr w:type="gramStart"/>
            <w:r w:rsidRPr="007D1DC3">
              <w:rPr>
                <w:rFonts w:ascii="Garamond" w:hAnsi="Garamond"/>
                <w:color w:val="000000"/>
              </w:rPr>
              <w:t>actually made</w:t>
            </w:r>
            <w:proofErr w:type="gramEnd"/>
            <w:r w:rsidRPr="007D1DC3">
              <w:rPr>
                <w:rFonts w:ascii="Garamond" w:hAnsi="Garamond"/>
                <w:color w:val="000000"/>
              </w:rPr>
              <w:t xml:space="preserve"> the trip back in 1793, but the book had appeared in print only a year before Jefferson encountered it, in 1801. </w:t>
            </w:r>
            <w:r w:rsidRPr="007D1DC3">
              <w:rPr>
                <w:rStyle w:val="apple-converted-space"/>
                <w:rFonts w:ascii="Garamond" w:hAnsi="Garamond"/>
                <w:color w:val="000000"/>
              </w:rPr>
              <w:t> </w:t>
            </w:r>
            <w:r w:rsidRPr="007D1DC3">
              <w:rPr>
                <w:rFonts w:ascii="Garamond" w:hAnsi="Garamond"/>
                <w:color w:val="000000"/>
              </w:rPr>
              <w:t>As Stephen Ambrose explains in his book</w:t>
            </w:r>
            <w:r w:rsidRPr="007D1DC3">
              <w:rPr>
                <w:rStyle w:val="apple-converted-space"/>
                <w:rFonts w:ascii="Garamond" w:hAnsi="Garamond"/>
                <w:color w:val="000000"/>
              </w:rPr>
              <w:t> </w:t>
            </w:r>
            <w:r w:rsidRPr="007D1DC3">
              <w:rPr>
                <w:rFonts w:ascii="Garamond" w:hAnsi="Garamond"/>
                <w:i/>
                <w:iCs/>
                <w:color w:val="000000"/>
              </w:rPr>
              <w:t>Undaunted Courage</w:t>
            </w:r>
            <w:r w:rsidRPr="007D1DC3">
              <w:rPr>
                <w:rFonts w:ascii="Garamond" w:hAnsi="Garamond"/>
                <w:color w:val="000000"/>
              </w:rPr>
              <w:t>, the success of Mackenzie suggested that the British might beat the Americans in the push to control the fur-rich West, which already occupied the thoughts of not only the British and the Americans, but also the French, the Spanish, and even the Russians (75). </w:t>
            </w:r>
            <w:r w:rsidRPr="007D1DC3">
              <w:rPr>
                <w:rStyle w:val="apple-converted-space"/>
                <w:rFonts w:ascii="Garamond" w:hAnsi="Garamond"/>
                <w:color w:val="000000"/>
              </w:rPr>
              <w:t> </w:t>
            </w:r>
            <w:r w:rsidRPr="007D1DC3">
              <w:rPr>
                <w:rFonts w:ascii="Garamond" w:hAnsi="Garamond"/>
                <w:color w:val="000000"/>
              </w:rPr>
              <w:t xml:space="preserve">When Jefferson received a copy of the book, he </w:t>
            </w:r>
            <w:r w:rsidRPr="007D1DC3">
              <w:rPr>
                <w:rFonts w:ascii="Garamond" w:hAnsi="Garamond"/>
                <w:color w:val="000000"/>
              </w:rPr>
              <w:lastRenderedPageBreak/>
              <w:t>studied it with his private secretary, a young Virginian named Meriwether Lewis.</w:t>
            </w:r>
            <w:r w:rsidRPr="007D1DC3">
              <w:rPr>
                <w:rStyle w:val="apple-converted-space"/>
                <w:rFonts w:ascii="Garamond" w:hAnsi="Garamond"/>
                <w:color w:val="000000"/>
              </w:rPr>
              <w:t> </w:t>
            </w:r>
          </w:p>
          <w:p w14:paraId="7653F536" w14:textId="77777777" w:rsidR="00151CFE" w:rsidRPr="007D1DC3" w:rsidRDefault="00151CFE" w:rsidP="007D25D5">
            <w:pPr>
              <w:pStyle w:val="NormalWeb"/>
              <w:spacing w:before="2" w:after="2"/>
              <w:rPr>
                <w:rFonts w:ascii="Garamond" w:hAnsi="Garamond"/>
                <w:color w:val="000000"/>
              </w:rPr>
            </w:pPr>
          </w:p>
          <w:p w14:paraId="0A31FFA8" w14:textId="3E5D2C75" w:rsidR="007D25D5" w:rsidRPr="007D1DC3" w:rsidRDefault="007D25D5" w:rsidP="007D25D5">
            <w:pPr>
              <w:rPr>
                <w:rFonts w:ascii="Garamond" w:hAnsi="Garamond"/>
                <w:color w:val="000000"/>
              </w:rPr>
            </w:pPr>
            <w:r w:rsidRPr="007D1DC3">
              <w:rPr>
                <w:rFonts w:ascii="Garamond" w:hAnsi="Garamond"/>
                <w:color w:val="000000"/>
              </w:rPr>
              <w:t>Born in 1774,</w:t>
            </w:r>
            <w:r w:rsidRPr="007D1DC3">
              <w:rPr>
                <w:rStyle w:val="apple-converted-space"/>
                <w:rFonts w:ascii="Garamond" w:hAnsi="Garamond"/>
                <w:color w:val="000000"/>
              </w:rPr>
              <w:t> </w:t>
            </w:r>
            <w:r w:rsidRPr="00151CFE">
              <w:rPr>
                <w:rFonts w:ascii="Garamond" w:hAnsi="Garamond"/>
                <w:color w:val="000000"/>
              </w:rPr>
              <w:t>Meriwether Lewis</w:t>
            </w:r>
            <w:r w:rsidRPr="007D1DC3">
              <w:rPr>
                <w:rStyle w:val="apple-converted-space"/>
                <w:rFonts w:ascii="Garamond" w:hAnsi="Garamond"/>
                <w:color w:val="000000"/>
              </w:rPr>
              <w:t> </w:t>
            </w:r>
            <w:r w:rsidRPr="007D1DC3">
              <w:rPr>
                <w:rFonts w:ascii="Garamond" w:hAnsi="Garamond"/>
                <w:color w:val="000000"/>
              </w:rPr>
              <w:t>had grown up near Monticello, on a tobacco plantation owned by his father, William Lewis. </w:t>
            </w:r>
            <w:r w:rsidRPr="007D1DC3">
              <w:rPr>
                <w:rStyle w:val="apple-converted-space"/>
                <w:rFonts w:ascii="Garamond" w:hAnsi="Garamond"/>
                <w:color w:val="000000"/>
              </w:rPr>
              <w:t> </w:t>
            </w:r>
            <w:r w:rsidRPr="007D1DC3">
              <w:rPr>
                <w:rFonts w:ascii="Garamond" w:hAnsi="Garamond"/>
                <w:color w:val="000000"/>
              </w:rPr>
              <w:t>His father, who had joined the militia at the outset of the American Revolution, died in 1779 when Meriwether was still a boy. </w:t>
            </w:r>
            <w:r w:rsidRPr="007D1DC3">
              <w:rPr>
                <w:rStyle w:val="apple-converted-space"/>
                <w:rFonts w:ascii="Garamond" w:hAnsi="Garamond"/>
                <w:color w:val="000000"/>
              </w:rPr>
              <w:t> </w:t>
            </w:r>
            <w:r w:rsidRPr="007D1DC3">
              <w:rPr>
                <w:rFonts w:ascii="Garamond" w:hAnsi="Garamond"/>
                <w:color w:val="000000"/>
              </w:rPr>
              <w:t>When he was a teenager, he took charge of the plantation and home, called Locust Hill, but perhaps realized that the life of a settled planter was not for him. </w:t>
            </w:r>
            <w:r w:rsidRPr="007D1DC3">
              <w:rPr>
                <w:rStyle w:val="apple-converted-space"/>
                <w:rFonts w:ascii="Garamond" w:hAnsi="Garamond"/>
                <w:color w:val="000000"/>
              </w:rPr>
              <w:t> </w:t>
            </w:r>
            <w:r w:rsidRPr="007D1DC3">
              <w:rPr>
                <w:rFonts w:ascii="Garamond" w:hAnsi="Garamond"/>
                <w:color w:val="000000"/>
              </w:rPr>
              <w:t>In 1794, he volunteered for the militia and the following year became a soldier in the U.S. Army. </w:t>
            </w:r>
            <w:r w:rsidRPr="007D1DC3">
              <w:rPr>
                <w:rStyle w:val="apple-converted-space"/>
                <w:rFonts w:ascii="Garamond" w:hAnsi="Garamond"/>
                <w:color w:val="000000"/>
              </w:rPr>
              <w:t> </w:t>
            </w:r>
            <w:r w:rsidRPr="007D1DC3">
              <w:rPr>
                <w:rFonts w:ascii="Garamond" w:hAnsi="Garamond"/>
                <w:color w:val="000000"/>
              </w:rPr>
              <w:t>Over the next five years, he traveled through the Midwest on Army business, did recruiting work in Charlottesville, served as regimental paymaster, and, perhaps most significantly, served under Captain William Clark. </w:t>
            </w:r>
            <w:r w:rsidRPr="007D1DC3">
              <w:rPr>
                <w:rStyle w:val="apple-converted-space"/>
                <w:rFonts w:ascii="Garamond" w:hAnsi="Garamond"/>
                <w:color w:val="000000"/>
              </w:rPr>
              <w:t> </w:t>
            </w:r>
            <w:r w:rsidRPr="007D1DC3">
              <w:rPr>
                <w:rFonts w:ascii="Garamond" w:hAnsi="Garamond"/>
                <w:color w:val="000000"/>
              </w:rPr>
              <w:t>In 1801, President Jefferson hired Captain Lewis to serve as his personal secretary. </w:t>
            </w:r>
            <w:r w:rsidRPr="007D1DC3">
              <w:rPr>
                <w:rStyle w:val="apple-converted-space"/>
                <w:rFonts w:ascii="Garamond" w:hAnsi="Garamond"/>
                <w:color w:val="000000"/>
              </w:rPr>
              <w:t> </w:t>
            </w:r>
            <w:r w:rsidRPr="007D1DC3">
              <w:rPr>
                <w:rFonts w:ascii="Garamond" w:hAnsi="Garamond"/>
                <w:color w:val="000000"/>
              </w:rPr>
              <w:t>Lewis moved into the White House, then simply called “the President’s House,” and enjoyed a free education under perhaps the best tutor in American history, Jefferson himself. </w:t>
            </w:r>
            <w:r w:rsidRPr="007D1DC3">
              <w:rPr>
                <w:rStyle w:val="apple-converted-space"/>
                <w:rFonts w:ascii="Garamond" w:hAnsi="Garamond"/>
                <w:color w:val="000000"/>
              </w:rPr>
              <w:t> </w:t>
            </w:r>
            <w:r w:rsidRPr="007D1DC3">
              <w:rPr>
                <w:rFonts w:ascii="Garamond" w:hAnsi="Garamond"/>
                <w:color w:val="000000"/>
              </w:rPr>
              <w:t>He also reaped the benefits of Jefferson’s magnificent library—which would later become the core of the Library of Congress—and heard the discussions that went on in Jefferson’s household. </w:t>
            </w:r>
            <w:r w:rsidRPr="007D1DC3">
              <w:rPr>
                <w:rStyle w:val="apple-converted-space"/>
                <w:rFonts w:ascii="Garamond" w:hAnsi="Garamond"/>
                <w:color w:val="000000"/>
              </w:rPr>
              <w:t> </w:t>
            </w:r>
            <w:r w:rsidRPr="007D1DC3">
              <w:rPr>
                <w:rFonts w:ascii="Garamond" w:hAnsi="Garamond"/>
                <w:color w:val="000000"/>
              </w:rPr>
              <w:t>“In short,” Ambrose writes, “between the time Mackenzie’s book arrived at Monticello and December 1802, Jefferson gave Lewis a college undergraduate’s introduction to the liberal arts, North American geography, botany, mineralogy, astronomy, and ethnology” (77). </w:t>
            </w:r>
            <w:r w:rsidRPr="007D1DC3">
              <w:rPr>
                <w:rStyle w:val="apple-converted-space"/>
                <w:rFonts w:ascii="Garamond" w:hAnsi="Garamond"/>
                <w:color w:val="000000"/>
              </w:rPr>
              <w:t> </w:t>
            </w:r>
            <w:r w:rsidRPr="007D1DC3">
              <w:rPr>
                <w:rFonts w:ascii="Garamond" w:hAnsi="Garamond"/>
                <w:color w:val="000000"/>
              </w:rPr>
              <w:t>This education, together with Lewis’s experience leading men and surviving on the frontier, made Meriwether Lewis a logical choice to lead a western expedition. </w:t>
            </w:r>
            <w:r w:rsidRPr="007D1DC3">
              <w:rPr>
                <w:rStyle w:val="apple-converted-space"/>
                <w:rFonts w:ascii="Garamond" w:hAnsi="Garamond"/>
                <w:color w:val="000000"/>
              </w:rPr>
              <w:t> </w:t>
            </w:r>
            <w:r w:rsidRPr="007D1DC3">
              <w:rPr>
                <w:rFonts w:ascii="Garamond" w:hAnsi="Garamond"/>
                <w:color w:val="000000"/>
              </w:rPr>
              <w:t>In his introduction to the abridged journals of Lewis and Clark, Gary Moulton explains:</w:t>
            </w:r>
            <w:r w:rsidRPr="007D1DC3">
              <w:rPr>
                <w:rStyle w:val="apple-converted-space"/>
                <w:rFonts w:ascii="Garamond" w:hAnsi="Garamond"/>
                <w:color w:val="000000"/>
              </w:rPr>
              <w:t> </w:t>
            </w:r>
          </w:p>
          <w:p w14:paraId="3B29860E" w14:textId="77777777" w:rsidR="007D25D5" w:rsidRPr="007D1DC3" w:rsidRDefault="007D25D5" w:rsidP="007D25D5">
            <w:pPr>
              <w:rPr>
                <w:rFonts w:ascii="Garamond" w:hAnsi="Garamond"/>
                <w:color w:val="000000"/>
              </w:rPr>
            </w:pPr>
            <w:r w:rsidRPr="007D1DC3">
              <w:rPr>
                <w:rFonts w:ascii="Garamond" w:hAnsi="Garamond"/>
                <w:color w:val="000000"/>
              </w:rPr>
              <w:t> </w:t>
            </w:r>
          </w:p>
          <w:p w14:paraId="43089F80" w14:textId="177F477E" w:rsidR="007D25D5" w:rsidRPr="007D1DC3" w:rsidRDefault="007D25D5" w:rsidP="007D25D5">
            <w:pPr>
              <w:ind w:left="638"/>
              <w:rPr>
                <w:rFonts w:ascii="Garamond" w:hAnsi="Garamond"/>
                <w:color w:val="000000"/>
              </w:rPr>
            </w:pPr>
            <w:r w:rsidRPr="007D1DC3">
              <w:rPr>
                <w:rFonts w:ascii="Garamond" w:hAnsi="Garamond"/>
                <w:color w:val="000000"/>
              </w:rPr>
              <w:t>What Jefferson wanted for the expedition, he confided to a friend, was a person ‘perfectly skilled in botany, natural history, mineralogy, astronomy, with at the same time the necessary firmness of body &amp; mind, habits of living in the woods &amp; familiarity with the Indian character.’ </w:t>
            </w:r>
            <w:r w:rsidRPr="007D1DC3">
              <w:rPr>
                <w:rStyle w:val="apple-converted-space"/>
                <w:rFonts w:ascii="Garamond" w:hAnsi="Garamond"/>
                <w:color w:val="000000"/>
              </w:rPr>
              <w:t> </w:t>
            </w:r>
            <w:r w:rsidRPr="007D1DC3">
              <w:rPr>
                <w:rFonts w:ascii="Garamond" w:hAnsi="Garamond"/>
                <w:color w:val="000000"/>
              </w:rPr>
              <w:t>He knew that no such person existed, but that Lewis filled the latter requirements perfectly and could be sufficiently trained in the former to carry out such duties in the field. </w:t>
            </w:r>
            <w:r w:rsidRPr="007D1DC3">
              <w:rPr>
                <w:rStyle w:val="apple-converted-space"/>
                <w:rFonts w:ascii="Garamond" w:hAnsi="Garamond"/>
                <w:color w:val="000000"/>
              </w:rPr>
              <w:t> </w:t>
            </w:r>
            <w:r w:rsidRPr="007D1DC3">
              <w:rPr>
                <w:rFonts w:ascii="Garamond" w:hAnsi="Garamond"/>
                <w:color w:val="000000"/>
              </w:rPr>
              <w:t>With that in mind he sent Lewis to study in Philadelphia with some of the leading scientists of the young republic.</w:t>
            </w:r>
            <w:r w:rsidRPr="007D1DC3">
              <w:rPr>
                <w:rStyle w:val="apple-converted-space"/>
                <w:rFonts w:ascii="Garamond" w:hAnsi="Garamond"/>
                <w:color w:val="000000"/>
              </w:rPr>
              <w:t> </w:t>
            </w:r>
            <w:r w:rsidRPr="007D1DC3">
              <w:rPr>
                <w:rFonts w:ascii="Garamond" w:hAnsi="Garamond"/>
                <w:color w:val="000000"/>
              </w:rPr>
              <w:t>(xiv)</w:t>
            </w:r>
          </w:p>
          <w:p w14:paraId="3CDBD83A" w14:textId="77777777" w:rsidR="007D25D5" w:rsidRPr="007D1DC3" w:rsidRDefault="007D25D5" w:rsidP="007D25D5">
            <w:pPr>
              <w:rPr>
                <w:rFonts w:ascii="Garamond" w:hAnsi="Garamond"/>
                <w:color w:val="000000"/>
              </w:rPr>
            </w:pPr>
            <w:r w:rsidRPr="007D1DC3">
              <w:rPr>
                <w:rFonts w:ascii="Garamond" w:hAnsi="Garamond"/>
                <w:color w:val="000000"/>
              </w:rPr>
              <w:t> </w:t>
            </w:r>
          </w:p>
          <w:p w14:paraId="59030408" w14:textId="5F846092" w:rsidR="007D25D5" w:rsidRDefault="007D25D5" w:rsidP="007D25D5">
            <w:pPr>
              <w:rPr>
                <w:rFonts w:ascii="Garamond" w:hAnsi="Garamond"/>
              </w:rPr>
            </w:pPr>
            <w:r w:rsidRPr="007D1DC3">
              <w:rPr>
                <w:rFonts w:ascii="Garamond" w:hAnsi="Garamond"/>
                <w:color w:val="000000"/>
              </w:rPr>
              <w:t>In Philadelphia during the spring of 1803, Lewis studied under Dr. Benjamin Rush, astronomer Andrew Ellicott, zoologist Caspar Wistar, and botanist Benjamin Smith Barton. </w:t>
            </w:r>
            <w:r w:rsidRPr="007D1DC3">
              <w:rPr>
                <w:rStyle w:val="apple-converted-space"/>
                <w:rFonts w:ascii="Garamond" w:hAnsi="Garamond"/>
                <w:color w:val="000000"/>
              </w:rPr>
              <w:t> </w:t>
            </w:r>
            <w:r w:rsidRPr="007D1DC3">
              <w:rPr>
                <w:rFonts w:ascii="Garamond" w:hAnsi="Garamond"/>
                <w:color w:val="000000"/>
              </w:rPr>
              <w:t>While in Philadelphia, Lewis also spent much of the $2500 that Jefferson had requested from Congress, purchasing medicine, tobacco, clothes, ink powder, pencils, 400 pounds of lead, 25 axes, salt, oiled linen for tents, and other items. </w:t>
            </w:r>
            <w:r w:rsidRPr="007D1DC3">
              <w:rPr>
                <w:rStyle w:val="apple-converted-space"/>
                <w:rFonts w:ascii="Garamond" w:hAnsi="Garamond"/>
                <w:color w:val="000000"/>
              </w:rPr>
              <w:t> </w:t>
            </w:r>
            <w:r w:rsidRPr="007D1DC3">
              <w:rPr>
                <w:rFonts w:ascii="Garamond" w:hAnsi="Garamond"/>
                <w:color w:val="000000"/>
              </w:rPr>
              <w:t xml:space="preserve">Some of the items he bought might surprise modern travelers: </w:t>
            </w:r>
            <w:r w:rsidRPr="007D1DC3">
              <w:rPr>
                <w:rFonts w:ascii="Garamond" w:hAnsi="Garamond"/>
                <w:color w:val="000000"/>
              </w:rPr>
              <w:lastRenderedPageBreak/>
              <w:t>288 thimbles, paint, and more than 20 pounds of</w:t>
            </w:r>
            <w:r w:rsidRPr="007D1DC3">
              <w:rPr>
                <w:rStyle w:val="apple-converted-space"/>
                <w:rFonts w:ascii="Garamond" w:hAnsi="Garamond"/>
                <w:color w:val="000000"/>
              </w:rPr>
              <w:t> </w:t>
            </w:r>
            <w:r w:rsidRPr="00151CFE">
              <w:rPr>
                <w:rFonts w:ascii="Garamond" w:hAnsi="Garamond"/>
                <w:color w:val="000000"/>
              </w:rPr>
              <w:t>beads</w:t>
            </w:r>
            <w:r w:rsidRPr="007D1DC3">
              <w:rPr>
                <w:rFonts w:ascii="Garamond" w:hAnsi="Garamond"/>
                <w:color w:val="000000"/>
              </w:rPr>
              <w:t>. </w:t>
            </w:r>
            <w:r w:rsidRPr="007D1DC3">
              <w:rPr>
                <w:rStyle w:val="apple-converted-space"/>
                <w:rFonts w:ascii="Garamond" w:hAnsi="Garamond"/>
                <w:color w:val="000000"/>
              </w:rPr>
              <w:t> </w:t>
            </w:r>
            <w:r w:rsidRPr="007D1DC3">
              <w:rPr>
                <w:rFonts w:ascii="Garamond" w:hAnsi="Garamond"/>
                <w:color w:val="000000"/>
              </w:rPr>
              <w:t>These items, however, would perhaps be the most important he brought on the journey, for they were the trade goods that Lewis and his men would exchange with Native American tribes. </w:t>
            </w:r>
            <w:r w:rsidRPr="007D1DC3">
              <w:rPr>
                <w:rStyle w:val="apple-converted-space"/>
                <w:rFonts w:ascii="Garamond" w:hAnsi="Garamond"/>
                <w:color w:val="000000"/>
              </w:rPr>
              <w:t> </w:t>
            </w:r>
            <w:r w:rsidRPr="007D1DC3">
              <w:rPr>
                <w:rFonts w:ascii="Garamond" w:hAnsi="Garamond"/>
                <w:color w:val="000000"/>
              </w:rPr>
              <w:t>Lewis also packed a small library to bring along: Barton’s book</w:t>
            </w:r>
            <w:r w:rsidRPr="007D1DC3">
              <w:rPr>
                <w:rStyle w:val="apple-converted-space"/>
                <w:rFonts w:ascii="Garamond" w:hAnsi="Garamond"/>
                <w:color w:val="000000"/>
              </w:rPr>
              <w:t> </w:t>
            </w:r>
            <w:r w:rsidRPr="007D1DC3">
              <w:rPr>
                <w:rFonts w:ascii="Garamond" w:hAnsi="Garamond"/>
                <w:i/>
                <w:iCs/>
                <w:color w:val="000000"/>
              </w:rPr>
              <w:t>Elements of Botany</w:t>
            </w:r>
            <w:r w:rsidRPr="007D1DC3">
              <w:rPr>
                <w:rFonts w:ascii="Garamond" w:hAnsi="Garamond"/>
                <w:color w:val="000000"/>
              </w:rPr>
              <w:t>, a book called</w:t>
            </w:r>
            <w:r w:rsidRPr="007D1DC3">
              <w:rPr>
                <w:rStyle w:val="apple-converted-space"/>
                <w:rFonts w:ascii="Garamond" w:hAnsi="Garamond"/>
                <w:color w:val="000000"/>
              </w:rPr>
              <w:t> </w:t>
            </w:r>
            <w:r w:rsidRPr="007D1DC3">
              <w:rPr>
                <w:rFonts w:ascii="Garamond" w:hAnsi="Garamond"/>
                <w:i/>
                <w:iCs/>
                <w:color w:val="000000"/>
              </w:rPr>
              <w:t>History of Louisiana</w:t>
            </w:r>
            <w:r w:rsidRPr="007D1DC3">
              <w:rPr>
                <w:rStyle w:val="apple-converted-space"/>
                <w:rFonts w:ascii="Garamond" w:hAnsi="Garamond"/>
                <w:color w:val="000000"/>
              </w:rPr>
              <w:t> </w:t>
            </w:r>
            <w:r w:rsidRPr="007D1DC3">
              <w:rPr>
                <w:rFonts w:ascii="Garamond" w:hAnsi="Garamond"/>
                <w:color w:val="000000"/>
              </w:rPr>
              <w:t xml:space="preserve">by Antoine </w:t>
            </w:r>
            <w:proofErr w:type="spellStart"/>
            <w:r w:rsidRPr="007D1DC3">
              <w:rPr>
                <w:rFonts w:ascii="Garamond" w:hAnsi="Garamond"/>
                <w:color w:val="000000"/>
              </w:rPr>
              <w:t>Simor</w:t>
            </w:r>
            <w:proofErr w:type="spellEnd"/>
            <w:r w:rsidRPr="007D1DC3">
              <w:rPr>
                <w:rFonts w:ascii="Garamond" w:hAnsi="Garamond"/>
                <w:color w:val="000000"/>
              </w:rPr>
              <w:t xml:space="preserve"> Le Page du </w:t>
            </w:r>
            <w:proofErr w:type="spellStart"/>
            <w:r w:rsidRPr="007D1DC3">
              <w:rPr>
                <w:rFonts w:ascii="Garamond" w:hAnsi="Garamond"/>
                <w:color w:val="000000"/>
              </w:rPr>
              <w:t>Pratz</w:t>
            </w:r>
            <w:proofErr w:type="spellEnd"/>
            <w:r w:rsidRPr="007D1DC3">
              <w:rPr>
                <w:rFonts w:ascii="Garamond" w:hAnsi="Garamond"/>
                <w:color w:val="000000"/>
              </w:rPr>
              <w:t>, Richard Kirwan’s</w:t>
            </w:r>
            <w:r w:rsidRPr="007D1DC3">
              <w:rPr>
                <w:rStyle w:val="apple-converted-space"/>
                <w:rFonts w:ascii="Garamond" w:hAnsi="Garamond"/>
                <w:color w:val="000000"/>
              </w:rPr>
              <w:t> </w:t>
            </w:r>
            <w:r w:rsidRPr="007D1DC3">
              <w:rPr>
                <w:rFonts w:ascii="Garamond" w:hAnsi="Garamond"/>
                <w:i/>
                <w:iCs/>
                <w:color w:val="000000"/>
              </w:rPr>
              <w:t>Elements of Mineralogy</w:t>
            </w:r>
            <w:r w:rsidRPr="007D1DC3">
              <w:rPr>
                <w:rFonts w:ascii="Garamond" w:hAnsi="Garamond"/>
                <w:color w:val="000000"/>
              </w:rPr>
              <w:t>,</w:t>
            </w:r>
            <w:r w:rsidRPr="007D1DC3">
              <w:rPr>
                <w:rStyle w:val="apple-converted-space"/>
                <w:rFonts w:ascii="Garamond" w:hAnsi="Garamond"/>
                <w:color w:val="000000"/>
              </w:rPr>
              <w:t> </w:t>
            </w:r>
            <w:r w:rsidRPr="007D1DC3">
              <w:rPr>
                <w:rFonts w:ascii="Garamond" w:hAnsi="Garamond"/>
                <w:i/>
                <w:iCs/>
                <w:color w:val="000000"/>
              </w:rPr>
              <w:t>The Nautical Almanac and Astronomical Ephemeris</w:t>
            </w:r>
            <w:r w:rsidRPr="007D1DC3">
              <w:rPr>
                <w:rFonts w:ascii="Garamond" w:hAnsi="Garamond"/>
                <w:color w:val="000000"/>
              </w:rPr>
              <w:t>, </w:t>
            </w:r>
            <w:r w:rsidRPr="007D1DC3">
              <w:rPr>
                <w:rFonts w:ascii="Garamond" w:hAnsi="Garamond"/>
                <w:i/>
                <w:iCs/>
                <w:color w:val="000000"/>
              </w:rPr>
              <w:t>A Practical Introduction to Spherics and Nautical Astronomy</w:t>
            </w:r>
            <w:r w:rsidRPr="007D1DC3">
              <w:rPr>
                <w:rFonts w:ascii="Garamond" w:hAnsi="Garamond"/>
                <w:color w:val="000000"/>
              </w:rPr>
              <w:t>, and a dictionary. </w:t>
            </w:r>
            <w:r w:rsidRPr="007D1DC3">
              <w:rPr>
                <w:rStyle w:val="apple-converted-space"/>
                <w:rFonts w:ascii="Garamond" w:hAnsi="Garamond"/>
                <w:color w:val="000000"/>
              </w:rPr>
              <w:t> </w:t>
            </w:r>
            <w:r w:rsidRPr="007D1DC3">
              <w:rPr>
                <w:rFonts w:ascii="Garamond" w:hAnsi="Garamond"/>
                <w:color w:val="000000"/>
              </w:rPr>
              <w:t>These supplies complemented the 15 flintlock rifles that Lewis had purchased in Harpers Ferry, Virginia</w:t>
            </w:r>
            <w:r w:rsidRPr="007D1DC3">
              <w:rPr>
                <w:rFonts w:ascii="Garamond" w:hAnsi="Garamond"/>
              </w:rPr>
              <w:t>, where he had stopped on the way to Philadelphia.</w:t>
            </w:r>
          </w:p>
          <w:p w14:paraId="7479A717" w14:textId="77777777" w:rsidR="008A6127" w:rsidRPr="007D1DC3" w:rsidRDefault="008A6127" w:rsidP="007D25D5">
            <w:pPr>
              <w:rPr>
                <w:rFonts w:ascii="Garamond" w:hAnsi="Garamond"/>
                <w:color w:val="000000"/>
              </w:rPr>
            </w:pPr>
          </w:p>
          <w:p w14:paraId="3A5BB0CA" w14:textId="77777777" w:rsidR="008A6127" w:rsidRDefault="007D25D5" w:rsidP="007D25D5">
            <w:pPr>
              <w:pStyle w:val="NormalWeb"/>
              <w:spacing w:before="2" w:after="2"/>
              <w:rPr>
                <w:rFonts w:ascii="Garamond" w:hAnsi="Garamond"/>
                <w:color w:val="000000"/>
              </w:rPr>
            </w:pPr>
            <w:r w:rsidRPr="007D1DC3">
              <w:rPr>
                <w:rFonts w:ascii="Garamond" w:hAnsi="Garamond"/>
                <w:color w:val="000000"/>
              </w:rPr>
              <w:t>Lewis chose as his co-captain</w:t>
            </w:r>
            <w:r w:rsidRPr="007D1DC3">
              <w:rPr>
                <w:rStyle w:val="apple-converted-space"/>
                <w:rFonts w:ascii="Garamond" w:hAnsi="Garamond"/>
                <w:color w:val="000000"/>
              </w:rPr>
              <w:t> </w:t>
            </w:r>
            <w:r w:rsidRPr="008A6127">
              <w:rPr>
                <w:rFonts w:ascii="Garamond" w:hAnsi="Garamond"/>
                <w:color w:val="000000"/>
              </w:rPr>
              <w:t>William Clark</w:t>
            </w:r>
            <w:r w:rsidRPr="007D1DC3">
              <w:rPr>
                <w:rFonts w:ascii="Garamond" w:hAnsi="Garamond"/>
                <w:color w:val="000000"/>
              </w:rPr>
              <w:t>, under whom he had served during his time in the Army. </w:t>
            </w:r>
            <w:r w:rsidRPr="007D1DC3">
              <w:rPr>
                <w:rStyle w:val="apple-converted-space"/>
                <w:rFonts w:ascii="Garamond" w:hAnsi="Garamond"/>
                <w:color w:val="000000"/>
              </w:rPr>
              <w:t> </w:t>
            </w:r>
            <w:r w:rsidRPr="007D1DC3">
              <w:rPr>
                <w:rFonts w:ascii="Garamond" w:hAnsi="Garamond"/>
                <w:color w:val="000000"/>
              </w:rPr>
              <w:t>Clark, the younger brother of General George Rogers Clark, was born in Virginia in 1770 but had moved with his family to the area around Louisville, Kentucky, while he was still a teenager. </w:t>
            </w:r>
            <w:r w:rsidRPr="007D1DC3">
              <w:rPr>
                <w:rStyle w:val="apple-converted-space"/>
                <w:rFonts w:ascii="Garamond" w:hAnsi="Garamond"/>
                <w:color w:val="000000"/>
              </w:rPr>
              <w:t> </w:t>
            </w:r>
            <w:r w:rsidRPr="007D1DC3">
              <w:rPr>
                <w:rFonts w:ascii="Garamond" w:hAnsi="Garamond"/>
                <w:color w:val="000000"/>
              </w:rPr>
              <w:t xml:space="preserve">In a June 19, 1803, letter to Clark, Lewis wrote: “If therefore there is anything under those circumstances, in this enterprise, which would induce you to participate with me in </w:t>
            </w:r>
            <w:proofErr w:type="spellStart"/>
            <w:r w:rsidRPr="007D1DC3">
              <w:rPr>
                <w:rFonts w:ascii="Garamond" w:hAnsi="Garamond"/>
                <w:color w:val="000000"/>
              </w:rPr>
              <w:t>it’s</w:t>
            </w:r>
            <w:proofErr w:type="spellEnd"/>
            <w:r w:rsidRPr="007D1DC3">
              <w:rPr>
                <w:rFonts w:ascii="Garamond" w:hAnsi="Garamond"/>
                <w:color w:val="000000"/>
              </w:rPr>
              <w:t xml:space="preserve"> </w:t>
            </w:r>
            <w:proofErr w:type="spellStart"/>
            <w:r w:rsidRPr="007D1DC3">
              <w:rPr>
                <w:rFonts w:ascii="Garamond" w:hAnsi="Garamond"/>
                <w:color w:val="000000"/>
              </w:rPr>
              <w:t>fatiegues</w:t>
            </w:r>
            <w:proofErr w:type="spellEnd"/>
            <w:r w:rsidRPr="007D1DC3">
              <w:rPr>
                <w:rFonts w:ascii="Garamond" w:hAnsi="Garamond"/>
                <w:color w:val="000000"/>
              </w:rPr>
              <w:t xml:space="preserve">, it’s dangers and it’s honors, believe me there is no man on earth with whom I should feel equal </w:t>
            </w:r>
            <w:proofErr w:type="spellStart"/>
            <w:r w:rsidRPr="007D1DC3">
              <w:rPr>
                <w:rFonts w:ascii="Garamond" w:hAnsi="Garamond"/>
                <w:color w:val="000000"/>
              </w:rPr>
              <w:t>pleasuure</w:t>
            </w:r>
            <w:proofErr w:type="spellEnd"/>
            <w:r w:rsidRPr="007D1DC3">
              <w:rPr>
                <w:rFonts w:ascii="Garamond" w:hAnsi="Garamond"/>
                <w:color w:val="000000"/>
              </w:rPr>
              <w:t xml:space="preserve"> in sharing them as with yourself” (qtd. in Ambrose</w:t>
            </w:r>
            <w:r w:rsidRPr="007D1DC3">
              <w:rPr>
                <w:rStyle w:val="apple-converted-space"/>
                <w:rFonts w:ascii="Garamond" w:hAnsi="Garamond"/>
                <w:color w:val="000000"/>
              </w:rPr>
              <w:t> </w:t>
            </w:r>
            <w:r w:rsidRPr="007D1DC3">
              <w:rPr>
                <w:rFonts w:ascii="Garamond" w:hAnsi="Garamond"/>
              </w:rPr>
              <w:t>98</w:t>
            </w:r>
            <w:r w:rsidRPr="007D1DC3">
              <w:rPr>
                <w:rFonts w:ascii="Garamond" w:hAnsi="Garamond"/>
                <w:color w:val="000000"/>
              </w:rPr>
              <w:t>). </w:t>
            </w:r>
            <w:r w:rsidRPr="007D1DC3">
              <w:rPr>
                <w:rStyle w:val="apple-converted-space"/>
                <w:rFonts w:ascii="Garamond" w:hAnsi="Garamond"/>
                <w:color w:val="000000"/>
              </w:rPr>
              <w:t> </w:t>
            </w:r>
            <w:r w:rsidRPr="007D1DC3">
              <w:rPr>
                <w:rFonts w:ascii="Garamond" w:hAnsi="Garamond"/>
                <w:color w:val="000000"/>
              </w:rPr>
              <w:t xml:space="preserve">Clark responded: “This is an undertaking </w:t>
            </w:r>
            <w:proofErr w:type="spellStart"/>
            <w:r w:rsidRPr="007D1DC3">
              <w:rPr>
                <w:rFonts w:ascii="Garamond" w:hAnsi="Garamond"/>
                <w:color w:val="000000"/>
              </w:rPr>
              <w:t>fraited</w:t>
            </w:r>
            <w:proofErr w:type="spellEnd"/>
            <w:r w:rsidRPr="007D1DC3">
              <w:rPr>
                <w:rFonts w:ascii="Garamond" w:hAnsi="Garamond"/>
                <w:color w:val="000000"/>
              </w:rPr>
              <w:t xml:space="preserve"> with many </w:t>
            </w:r>
            <w:proofErr w:type="spellStart"/>
            <w:r w:rsidRPr="007D1DC3">
              <w:rPr>
                <w:rFonts w:ascii="Garamond" w:hAnsi="Garamond"/>
                <w:color w:val="000000"/>
              </w:rPr>
              <w:t>difeculties</w:t>
            </w:r>
            <w:proofErr w:type="spellEnd"/>
            <w:r w:rsidRPr="007D1DC3">
              <w:rPr>
                <w:rFonts w:ascii="Garamond" w:hAnsi="Garamond"/>
                <w:color w:val="000000"/>
              </w:rPr>
              <w:t xml:space="preserve">, but My friend I do assure you that no man lives with </w:t>
            </w:r>
            <w:proofErr w:type="spellStart"/>
            <w:r w:rsidRPr="007D1DC3">
              <w:rPr>
                <w:rFonts w:ascii="Garamond" w:hAnsi="Garamond"/>
                <w:color w:val="000000"/>
              </w:rPr>
              <w:t>whome</w:t>
            </w:r>
            <w:proofErr w:type="spellEnd"/>
            <w:r w:rsidRPr="007D1DC3">
              <w:rPr>
                <w:rFonts w:ascii="Garamond" w:hAnsi="Garamond"/>
                <w:color w:val="000000"/>
              </w:rPr>
              <w:t xml:space="preserve"> I would </w:t>
            </w:r>
            <w:proofErr w:type="spellStart"/>
            <w:r w:rsidRPr="007D1DC3">
              <w:rPr>
                <w:rFonts w:ascii="Garamond" w:hAnsi="Garamond"/>
                <w:color w:val="000000"/>
              </w:rPr>
              <w:t>perfur</w:t>
            </w:r>
            <w:proofErr w:type="spellEnd"/>
            <w:r w:rsidRPr="007D1DC3">
              <w:rPr>
                <w:rFonts w:ascii="Garamond" w:hAnsi="Garamond"/>
                <w:color w:val="000000"/>
              </w:rPr>
              <w:t xml:space="preserve"> to undertake Such a Trip &amp;c. as yourself” (qtd. in Ambrose</w:t>
            </w:r>
            <w:r w:rsidRPr="007D1DC3">
              <w:rPr>
                <w:rStyle w:val="apple-converted-space"/>
                <w:rFonts w:ascii="Garamond" w:hAnsi="Garamond"/>
                <w:color w:val="000000"/>
              </w:rPr>
              <w:t> </w:t>
            </w:r>
            <w:r w:rsidRPr="007D1DC3">
              <w:rPr>
                <w:rFonts w:ascii="Garamond" w:hAnsi="Garamond"/>
              </w:rPr>
              <w:t>104</w:t>
            </w:r>
            <w:r w:rsidRPr="007D1DC3">
              <w:rPr>
                <w:rFonts w:ascii="Garamond" w:hAnsi="Garamond"/>
                <w:color w:val="000000"/>
              </w:rPr>
              <w:t>). </w:t>
            </w:r>
          </w:p>
          <w:p w14:paraId="63BE9460" w14:textId="7A0C0654" w:rsidR="007D25D5" w:rsidRPr="007D1DC3" w:rsidRDefault="007D25D5" w:rsidP="007D25D5">
            <w:pPr>
              <w:pStyle w:val="NormalWeb"/>
              <w:spacing w:before="2" w:after="2"/>
              <w:rPr>
                <w:rFonts w:ascii="Garamond" w:hAnsi="Garamond"/>
                <w:color w:val="000000"/>
              </w:rPr>
            </w:pPr>
            <w:r w:rsidRPr="007D1DC3">
              <w:rPr>
                <w:rStyle w:val="apple-converted-space"/>
                <w:rFonts w:ascii="Garamond" w:hAnsi="Garamond"/>
                <w:color w:val="000000"/>
              </w:rPr>
              <w:t> </w:t>
            </w:r>
          </w:p>
          <w:p w14:paraId="214F0F2D" w14:textId="59F3437A" w:rsidR="007D25D5" w:rsidRPr="007D1DC3" w:rsidRDefault="007D25D5" w:rsidP="007D25D5">
            <w:pPr>
              <w:pStyle w:val="NormalWeb"/>
              <w:spacing w:before="2" w:after="2"/>
              <w:rPr>
                <w:rFonts w:ascii="Garamond" w:hAnsi="Garamond"/>
              </w:rPr>
            </w:pPr>
            <w:r w:rsidRPr="007D1DC3">
              <w:rPr>
                <w:rFonts w:ascii="Garamond" w:hAnsi="Garamond"/>
              </w:rPr>
              <w:t>Other men apparently were equally eager to join Lewis. </w:t>
            </w:r>
            <w:r w:rsidRPr="007D1DC3">
              <w:rPr>
                <w:rStyle w:val="apple-converted-space"/>
                <w:rFonts w:ascii="Garamond" w:hAnsi="Garamond"/>
              </w:rPr>
              <w:t> </w:t>
            </w:r>
            <w:r w:rsidRPr="007D1DC3">
              <w:rPr>
                <w:rFonts w:ascii="Garamond" w:hAnsi="Garamond"/>
              </w:rPr>
              <w:t xml:space="preserve">In a letter to his friend, Clark reported receiving “many </w:t>
            </w:r>
            <w:proofErr w:type="spellStart"/>
            <w:r w:rsidRPr="007D1DC3">
              <w:rPr>
                <w:rFonts w:ascii="Garamond" w:hAnsi="Garamond"/>
              </w:rPr>
              <w:t>aplications</w:t>
            </w:r>
            <w:proofErr w:type="spellEnd"/>
            <w:r w:rsidRPr="007D1DC3">
              <w:rPr>
                <w:rFonts w:ascii="Garamond" w:hAnsi="Garamond"/>
              </w:rPr>
              <w:t xml:space="preserve"> from stout likely fellows” (qtd. in Ambrose 105). </w:t>
            </w:r>
            <w:r w:rsidRPr="007D1DC3">
              <w:rPr>
                <w:rStyle w:val="apple-converted-space"/>
                <w:rFonts w:ascii="Garamond" w:hAnsi="Garamond"/>
              </w:rPr>
              <w:t> </w:t>
            </w:r>
            <w:r w:rsidRPr="007D1DC3">
              <w:rPr>
                <w:rFonts w:ascii="Garamond" w:hAnsi="Garamond"/>
              </w:rPr>
              <w:t>“Clearly the word was out in the western country,” Ambrose writes, “and what young unmarried frontiersman—whether gentlemen’s sons or the sons of whiskey-making corn farmers—could resist such an opportunity? </w:t>
            </w:r>
            <w:r w:rsidRPr="007D1DC3">
              <w:rPr>
                <w:rStyle w:val="apple-converted-space"/>
                <w:rFonts w:ascii="Garamond" w:hAnsi="Garamond"/>
              </w:rPr>
              <w:t> </w:t>
            </w:r>
            <w:r w:rsidRPr="007D1DC3">
              <w:rPr>
                <w:rFonts w:ascii="Garamond" w:hAnsi="Garamond"/>
              </w:rPr>
              <w:t>It was the ultimate adventure. </w:t>
            </w:r>
            <w:r w:rsidRPr="007D1DC3">
              <w:rPr>
                <w:rStyle w:val="apple-converted-space"/>
                <w:rFonts w:ascii="Garamond" w:hAnsi="Garamond"/>
              </w:rPr>
              <w:t> </w:t>
            </w:r>
            <w:r w:rsidRPr="007D1DC3">
              <w:rPr>
                <w:rFonts w:ascii="Garamond" w:hAnsi="Garamond"/>
              </w:rPr>
              <w:t xml:space="preserve">The reward for success would be a land grant, </w:t>
            </w:r>
            <w:proofErr w:type="gramStart"/>
            <w:r w:rsidRPr="007D1DC3">
              <w:rPr>
                <w:rFonts w:ascii="Garamond" w:hAnsi="Garamond"/>
              </w:rPr>
              <w:t>similar to</w:t>
            </w:r>
            <w:proofErr w:type="gramEnd"/>
            <w:r w:rsidRPr="007D1DC3">
              <w:rPr>
                <w:rFonts w:ascii="Garamond" w:hAnsi="Garamond"/>
              </w:rPr>
              <w:t xml:space="preserve"> those given the Revolutionary War veterans—a princely reward to frontiersmen” (105). </w:t>
            </w:r>
            <w:r w:rsidRPr="007D1DC3">
              <w:rPr>
                <w:rStyle w:val="apple-converted-space"/>
                <w:rFonts w:ascii="Garamond" w:hAnsi="Garamond"/>
              </w:rPr>
              <w:t> </w:t>
            </w:r>
            <w:r w:rsidRPr="007D1DC3">
              <w:rPr>
                <w:rFonts w:ascii="Garamond" w:hAnsi="Garamond"/>
              </w:rPr>
              <w:t xml:space="preserve">By the time that Lewis, floating down the Ohio River, reached Clarksville, Indiana, his partner could present him with seven names: Joseph and </w:t>
            </w:r>
            <w:proofErr w:type="spellStart"/>
            <w:r w:rsidRPr="007D1DC3">
              <w:rPr>
                <w:rFonts w:ascii="Garamond" w:hAnsi="Garamond"/>
              </w:rPr>
              <w:t>Reubin</w:t>
            </w:r>
            <w:proofErr w:type="spellEnd"/>
            <w:r w:rsidRPr="007D1DC3">
              <w:rPr>
                <w:rFonts w:ascii="Garamond" w:hAnsi="Garamond"/>
              </w:rPr>
              <w:t xml:space="preserve"> Field, John Shields, Charles Floyd, Nathaniel Pryor, George Gibson, and William Bratton. </w:t>
            </w:r>
            <w:r w:rsidRPr="007D1DC3">
              <w:rPr>
                <w:rStyle w:val="apple-converted-space"/>
                <w:rFonts w:ascii="Garamond" w:hAnsi="Garamond"/>
              </w:rPr>
              <w:t> </w:t>
            </w:r>
            <w:r w:rsidRPr="007D1DC3">
              <w:rPr>
                <w:rFonts w:ascii="Garamond" w:hAnsi="Garamond"/>
              </w:rPr>
              <w:t>Eventually, the Corps of Discovery would grow to include some 30 men, including the two captains, three sergeants, more than 20 privates, a few interpreters, and Clark’s slave, York. </w:t>
            </w:r>
            <w:r w:rsidRPr="007D1DC3">
              <w:rPr>
                <w:rStyle w:val="apple-converted-space"/>
                <w:rFonts w:ascii="Garamond" w:hAnsi="Garamond"/>
              </w:rPr>
              <w:t> </w:t>
            </w:r>
            <w:r w:rsidRPr="007D1DC3">
              <w:rPr>
                <w:rFonts w:ascii="Garamond" w:hAnsi="Garamond"/>
              </w:rPr>
              <w:t>Some, like the captains, were in their 30s; one, Private George Shannon, was only 18. </w:t>
            </w:r>
            <w:r w:rsidRPr="007D1DC3">
              <w:rPr>
                <w:rStyle w:val="apple-converted-space"/>
                <w:rFonts w:ascii="Garamond" w:hAnsi="Garamond"/>
              </w:rPr>
              <w:t> </w:t>
            </w:r>
            <w:r w:rsidRPr="007D1DC3">
              <w:rPr>
                <w:rFonts w:ascii="Garamond" w:hAnsi="Garamond"/>
              </w:rPr>
              <w:t>Several came from Kentucky; others came from New Hampshire, Pennsylvania, and elsewhere. </w:t>
            </w:r>
            <w:r w:rsidRPr="007D1DC3">
              <w:rPr>
                <w:rStyle w:val="apple-converted-space"/>
                <w:rFonts w:ascii="Garamond" w:hAnsi="Garamond"/>
              </w:rPr>
              <w:t> </w:t>
            </w:r>
            <w:r w:rsidRPr="007D1DC3">
              <w:rPr>
                <w:rFonts w:ascii="Garamond" w:hAnsi="Garamond"/>
              </w:rPr>
              <w:t>Now they were all headed in the same direction: West.</w:t>
            </w:r>
          </w:p>
          <w:p w14:paraId="647097E1" w14:textId="4E7F768B" w:rsidR="001320F8" w:rsidRPr="007D1DC3" w:rsidRDefault="001320F8" w:rsidP="007D25D5">
            <w:pPr>
              <w:pStyle w:val="NormalWeb"/>
              <w:spacing w:before="2" w:after="2"/>
              <w:rPr>
                <w:rFonts w:ascii="Garamond" w:hAnsi="Garamond"/>
              </w:rPr>
            </w:pPr>
          </w:p>
          <w:p w14:paraId="0AF38A3E" w14:textId="3C0B1489" w:rsidR="001320F8" w:rsidRPr="007D1DC3" w:rsidRDefault="001320F8" w:rsidP="007D25D5">
            <w:pPr>
              <w:pStyle w:val="NormalWeb"/>
              <w:spacing w:before="2" w:after="2"/>
              <w:rPr>
                <w:rFonts w:ascii="Garamond" w:hAnsi="Garamond"/>
                <w:color w:val="000000"/>
              </w:rPr>
            </w:pPr>
            <w:r w:rsidRPr="007D1DC3">
              <w:rPr>
                <w:rFonts w:ascii="Garamond" w:hAnsi="Garamond"/>
                <w:noProof/>
              </w:rPr>
              <w:lastRenderedPageBreak/>
              <w:drawing>
                <wp:inline distT="0" distB="0" distL="0" distR="0" wp14:anchorId="101FA576" wp14:editId="291B639B">
                  <wp:extent cx="4114800" cy="1828800"/>
                  <wp:effectExtent l="0" t="0" r="444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p_by_lisa.png"/>
                          <pic:cNvPicPr/>
                        </pic:nvPicPr>
                        <pic:blipFill>
                          <a:blip r:embed="rId21"/>
                          <a:stretch>
                            <a:fillRect/>
                          </a:stretch>
                        </pic:blipFill>
                        <pic:spPr>
                          <a:xfrm>
                            <a:off x="0" y="0"/>
                            <a:ext cx="4114800" cy="1828800"/>
                          </a:xfrm>
                          <a:prstGeom prst="rect">
                            <a:avLst/>
                          </a:prstGeom>
                        </pic:spPr>
                      </pic:pic>
                    </a:graphicData>
                  </a:graphic>
                </wp:inline>
              </w:drawing>
            </w:r>
          </w:p>
          <w:p w14:paraId="71060531" w14:textId="77777777" w:rsidR="007D25D5" w:rsidRPr="00445904" w:rsidRDefault="007D25D5" w:rsidP="007D25D5">
            <w:pPr>
              <w:pStyle w:val="Heading4"/>
              <w:spacing w:before="240" w:after="60"/>
              <w:rPr>
                <w:rFonts w:ascii="Garamond" w:hAnsi="Garamond"/>
                <w:b/>
                <w:bCs/>
                <w:i w:val="0"/>
                <w:iCs w:val="0"/>
                <w:color w:val="000000"/>
                <w:sz w:val="28"/>
                <w:szCs w:val="28"/>
              </w:rPr>
            </w:pPr>
            <w:r w:rsidRPr="00445904">
              <w:rPr>
                <w:rFonts w:ascii="Garamond" w:hAnsi="Garamond"/>
                <w:b/>
                <w:bCs/>
                <w:i w:val="0"/>
                <w:iCs w:val="0"/>
                <w:color w:val="000000"/>
                <w:sz w:val="28"/>
                <w:szCs w:val="28"/>
              </w:rPr>
              <w:t>Up the Missouri</w:t>
            </w:r>
          </w:p>
          <w:p w14:paraId="0F020C75" w14:textId="77777777" w:rsidR="007D25D5" w:rsidRPr="007D1DC3" w:rsidRDefault="007D25D5" w:rsidP="007D25D5">
            <w:pPr>
              <w:rPr>
                <w:rFonts w:ascii="Garamond" w:hAnsi="Garamond"/>
                <w:color w:val="000000"/>
              </w:rPr>
            </w:pPr>
            <w:r w:rsidRPr="007D1DC3">
              <w:rPr>
                <w:rFonts w:ascii="Garamond" w:hAnsi="Garamond"/>
                <w:color w:val="000000"/>
              </w:rPr>
              <w:t> </w:t>
            </w:r>
          </w:p>
          <w:p w14:paraId="5CA4AE75" w14:textId="36BA2C2C" w:rsidR="007D25D5" w:rsidRPr="007D1DC3" w:rsidRDefault="007D25D5" w:rsidP="007D25D5">
            <w:pPr>
              <w:rPr>
                <w:rFonts w:ascii="Garamond" w:hAnsi="Garamond"/>
                <w:color w:val="000000"/>
              </w:rPr>
            </w:pPr>
            <w:r w:rsidRPr="007D1DC3">
              <w:rPr>
                <w:rFonts w:ascii="Garamond" w:hAnsi="Garamond"/>
                <w:color w:val="000000"/>
              </w:rPr>
              <w:t>On May 14, 1804, Clark and his men pushed off from Camp Wood, near present-day Alton, Illinois, crossed the Mississippi River, and entered the Missouri. </w:t>
            </w:r>
            <w:r w:rsidRPr="007D1DC3">
              <w:rPr>
                <w:rStyle w:val="apple-converted-space"/>
                <w:rFonts w:ascii="Garamond" w:hAnsi="Garamond"/>
                <w:color w:val="000000"/>
              </w:rPr>
              <w:t> </w:t>
            </w:r>
            <w:r w:rsidRPr="007D1DC3">
              <w:rPr>
                <w:rFonts w:ascii="Garamond" w:hAnsi="Garamond"/>
                <w:color w:val="000000"/>
              </w:rPr>
              <w:t>They met Lewis in St. Charles, where they spent the next several days.  </w:t>
            </w:r>
            <w:r w:rsidRPr="007D1DC3">
              <w:rPr>
                <w:rStyle w:val="apple-converted-space"/>
                <w:rFonts w:ascii="Garamond" w:hAnsi="Garamond"/>
                <w:color w:val="000000"/>
              </w:rPr>
              <w:t> </w:t>
            </w:r>
            <w:r w:rsidRPr="007D1DC3">
              <w:rPr>
                <w:rFonts w:ascii="Garamond" w:hAnsi="Garamond"/>
                <w:color w:val="000000"/>
              </w:rPr>
              <w:t>Life apparently was not yet all that rustic. </w:t>
            </w:r>
            <w:r w:rsidRPr="007D1DC3">
              <w:rPr>
                <w:rStyle w:val="apple-converted-space"/>
                <w:rFonts w:ascii="Garamond" w:hAnsi="Garamond"/>
                <w:color w:val="000000"/>
              </w:rPr>
              <w:t> </w:t>
            </w:r>
            <w:r w:rsidRPr="007D1DC3">
              <w:rPr>
                <w:rFonts w:ascii="Garamond" w:hAnsi="Garamond"/>
                <w:color w:val="000000"/>
              </w:rPr>
              <w:t xml:space="preserve">In his journal entry for 19 May, Clark wrote: “I </w:t>
            </w:r>
            <w:proofErr w:type="spellStart"/>
            <w:r w:rsidRPr="007D1DC3">
              <w:rPr>
                <w:rFonts w:ascii="Garamond" w:hAnsi="Garamond"/>
                <w:color w:val="000000"/>
              </w:rPr>
              <w:t>recve</w:t>
            </w:r>
            <w:proofErr w:type="spellEnd"/>
            <w:r w:rsidRPr="007D1DC3">
              <w:rPr>
                <w:rFonts w:ascii="Garamond" w:hAnsi="Garamond"/>
                <w:color w:val="000000"/>
              </w:rPr>
              <w:t xml:space="preserve"> an invitation to a Ball, it is not in my power to go” (2). </w:t>
            </w:r>
            <w:r w:rsidRPr="007D1DC3">
              <w:rPr>
                <w:rStyle w:val="apple-converted-space"/>
                <w:rFonts w:ascii="Garamond" w:hAnsi="Garamond"/>
                <w:color w:val="000000"/>
              </w:rPr>
              <w:t> </w:t>
            </w:r>
            <w:r w:rsidRPr="007D1DC3">
              <w:rPr>
                <w:rFonts w:ascii="Garamond" w:hAnsi="Garamond"/>
                <w:color w:val="000000"/>
              </w:rPr>
              <w:t>Once they departed St. Charles, however, they quickly left behind everything they knew of civilization. </w:t>
            </w:r>
            <w:r w:rsidRPr="007D1DC3">
              <w:rPr>
                <w:rStyle w:val="apple-converted-space"/>
                <w:rFonts w:ascii="Garamond" w:hAnsi="Garamond"/>
                <w:color w:val="000000"/>
              </w:rPr>
              <w:t> </w:t>
            </w:r>
          </w:p>
          <w:p w14:paraId="34C5A30F" w14:textId="77777777" w:rsidR="007D25D5" w:rsidRPr="007D1DC3" w:rsidRDefault="007D25D5" w:rsidP="007D25D5">
            <w:pPr>
              <w:rPr>
                <w:rFonts w:ascii="Garamond" w:hAnsi="Garamond"/>
                <w:color w:val="000000"/>
              </w:rPr>
            </w:pPr>
            <w:r w:rsidRPr="007D1DC3">
              <w:rPr>
                <w:rFonts w:ascii="Garamond" w:hAnsi="Garamond"/>
                <w:color w:val="FF0000"/>
              </w:rPr>
              <w:t> </w:t>
            </w:r>
          </w:p>
          <w:p w14:paraId="1D0D4726" w14:textId="77777777" w:rsidR="007D25D5" w:rsidRPr="007D1DC3" w:rsidRDefault="007D25D5" w:rsidP="007D25D5">
            <w:pPr>
              <w:rPr>
                <w:rFonts w:ascii="Garamond" w:hAnsi="Garamond"/>
                <w:color w:val="000000"/>
              </w:rPr>
            </w:pPr>
            <w:r w:rsidRPr="007D1DC3">
              <w:rPr>
                <w:rFonts w:ascii="Garamond" w:hAnsi="Garamond"/>
                <w:color w:val="000000"/>
              </w:rPr>
              <w:t>Their route for this and the next stage of their journey was the mighty Missouri River, then perhaps the wildest river in North America. </w:t>
            </w:r>
            <w:r w:rsidRPr="007D1DC3">
              <w:rPr>
                <w:rStyle w:val="apple-converted-space"/>
                <w:rFonts w:ascii="Garamond" w:hAnsi="Garamond"/>
                <w:color w:val="000000"/>
              </w:rPr>
              <w:t> </w:t>
            </w:r>
            <w:r w:rsidRPr="007D1DC3">
              <w:rPr>
                <w:rFonts w:ascii="Garamond" w:hAnsi="Garamond"/>
                <w:color w:val="000000"/>
              </w:rPr>
              <w:t>Bloated with the waters of half a continent and littered with snags, sandbars, and floating debris, the Missouri was a distant cousin to the other great rivers Lewis and Clark had already seen, the Ohio and the Mississippi. </w:t>
            </w:r>
            <w:r w:rsidRPr="007D1DC3">
              <w:rPr>
                <w:rStyle w:val="apple-converted-space"/>
                <w:rFonts w:ascii="Garamond" w:hAnsi="Garamond"/>
                <w:color w:val="000000"/>
              </w:rPr>
              <w:t> </w:t>
            </w:r>
            <w:r w:rsidRPr="007D1DC3">
              <w:rPr>
                <w:rFonts w:ascii="Garamond" w:hAnsi="Garamond"/>
                <w:color w:val="000000"/>
              </w:rPr>
              <w:t xml:space="preserve">Of the Missouri and the Mississippi, the French explorer Pierre Francois-Xavier de Charlevoix had written: “The two rivers are much the same breadth, each about half a league; but the Missouri is by the far the most </w:t>
            </w:r>
            <w:proofErr w:type="gramStart"/>
            <w:r w:rsidRPr="007D1DC3">
              <w:rPr>
                <w:rFonts w:ascii="Garamond" w:hAnsi="Garamond"/>
                <w:color w:val="000000"/>
              </w:rPr>
              <w:t>rapid, and</w:t>
            </w:r>
            <w:proofErr w:type="gramEnd"/>
            <w:r w:rsidRPr="007D1DC3">
              <w:rPr>
                <w:rFonts w:ascii="Garamond" w:hAnsi="Garamond"/>
                <w:color w:val="000000"/>
              </w:rPr>
              <w:t xml:space="preserve"> seems to enter the Mississippi like a conqueror . . .” (qtd. in “Edward . . .”). </w:t>
            </w:r>
            <w:r w:rsidRPr="007D1DC3">
              <w:rPr>
                <w:rStyle w:val="apple-converted-space"/>
                <w:rFonts w:ascii="Garamond" w:hAnsi="Garamond"/>
                <w:color w:val="000000"/>
              </w:rPr>
              <w:t> </w:t>
            </w:r>
            <w:r w:rsidRPr="007D1DC3">
              <w:rPr>
                <w:rFonts w:ascii="Garamond" w:hAnsi="Garamond"/>
                <w:color w:val="000000"/>
              </w:rPr>
              <w:t>At times, the Corps of Discovery must have felt like the conquered. </w:t>
            </w:r>
            <w:r w:rsidRPr="007D1DC3">
              <w:rPr>
                <w:rStyle w:val="apple-converted-space"/>
                <w:rFonts w:ascii="Garamond" w:hAnsi="Garamond"/>
                <w:color w:val="000000"/>
              </w:rPr>
              <w:t> </w:t>
            </w:r>
            <w:r w:rsidRPr="007D1DC3">
              <w:rPr>
                <w:rFonts w:ascii="Garamond" w:hAnsi="Garamond"/>
                <w:color w:val="000000"/>
              </w:rPr>
              <w:t>Traveling upstream, they resisted this formidable force with little more than poles, rope, and grit. </w:t>
            </w:r>
            <w:r w:rsidRPr="007D1DC3">
              <w:rPr>
                <w:rStyle w:val="apple-converted-space"/>
                <w:rFonts w:ascii="Garamond" w:hAnsi="Garamond"/>
                <w:color w:val="000000"/>
              </w:rPr>
              <w:t> </w:t>
            </w:r>
            <w:r w:rsidRPr="007D1DC3">
              <w:rPr>
                <w:rFonts w:ascii="Garamond" w:hAnsi="Garamond"/>
                <w:color w:val="000000"/>
              </w:rPr>
              <w:t>Planting the poles in the river’s bottom, the men walked from bow to stern, slowly propelling their 55-foot-long</w:t>
            </w:r>
            <w:r w:rsidRPr="007D1DC3">
              <w:rPr>
                <w:rStyle w:val="apple-converted-space"/>
                <w:rFonts w:ascii="Garamond" w:hAnsi="Garamond"/>
                <w:color w:val="000000"/>
              </w:rPr>
              <w:t> </w:t>
            </w:r>
            <w:hyperlink r:id="rId22" w:history="1">
              <w:r w:rsidRPr="007D1DC3">
                <w:rPr>
                  <w:rStyle w:val="Hyperlink"/>
                  <w:rFonts w:ascii="Garamond" w:hAnsi="Garamond"/>
                  <w:color w:val="FF0000"/>
                </w:rPr>
                <w:t>keelboat</w:t>
              </w:r>
            </w:hyperlink>
            <w:r w:rsidRPr="007D1DC3">
              <w:rPr>
                <w:rStyle w:val="apple-converted-space"/>
                <w:rFonts w:ascii="Garamond" w:hAnsi="Garamond"/>
                <w:color w:val="000000"/>
              </w:rPr>
              <w:t> </w:t>
            </w:r>
            <w:r w:rsidRPr="007D1DC3">
              <w:rPr>
                <w:rFonts w:ascii="Garamond" w:hAnsi="Garamond"/>
                <w:color w:val="000000"/>
              </w:rPr>
              <w:t>forward against the current, which was about 5 to 6 miles per hour (Burns). </w:t>
            </w:r>
            <w:r w:rsidRPr="007D1DC3">
              <w:rPr>
                <w:rStyle w:val="apple-converted-space"/>
                <w:rFonts w:ascii="Garamond" w:hAnsi="Garamond"/>
                <w:color w:val="000000"/>
              </w:rPr>
              <w:t> </w:t>
            </w:r>
            <w:r w:rsidRPr="007D1DC3">
              <w:rPr>
                <w:rFonts w:ascii="Garamond" w:hAnsi="Garamond"/>
                <w:color w:val="000000"/>
              </w:rPr>
              <w:t>Using rope, they sometimes stood on shore and dragged the boat. </w:t>
            </w:r>
            <w:r w:rsidRPr="007D1DC3">
              <w:rPr>
                <w:rStyle w:val="apple-converted-space"/>
                <w:rFonts w:ascii="Garamond" w:hAnsi="Garamond"/>
                <w:color w:val="000000"/>
              </w:rPr>
              <w:t> </w:t>
            </w:r>
            <w:r w:rsidRPr="007D1DC3">
              <w:rPr>
                <w:rFonts w:ascii="Garamond" w:hAnsi="Garamond"/>
                <w:color w:val="000000"/>
              </w:rPr>
              <w:t>Occasionally, they were able to use a sail. </w:t>
            </w:r>
            <w:r w:rsidRPr="007D1DC3">
              <w:rPr>
                <w:rStyle w:val="apple-converted-space"/>
                <w:rFonts w:ascii="Garamond" w:hAnsi="Garamond"/>
                <w:color w:val="000000"/>
              </w:rPr>
              <w:t> </w:t>
            </w:r>
            <w:r w:rsidRPr="007D1DC3">
              <w:rPr>
                <w:rFonts w:ascii="Garamond" w:hAnsi="Garamond"/>
                <w:color w:val="000000"/>
              </w:rPr>
              <w:t>Along with the keelboat, which held many of their supplies, they also piloted a couple of smaller boats, called pirogues. </w:t>
            </w:r>
            <w:r w:rsidRPr="007D1DC3">
              <w:rPr>
                <w:rStyle w:val="apple-converted-space"/>
                <w:rFonts w:ascii="Garamond" w:hAnsi="Garamond"/>
                <w:color w:val="000000"/>
              </w:rPr>
              <w:t> </w:t>
            </w:r>
            <w:r w:rsidRPr="007D1DC3">
              <w:rPr>
                <w:rFonts w:ascii="Garamond" w:hAnsi="Garamond"/>
                <w:color w:val="000000"/>
              </w:rPr>
              <w:t>The work involved in the journey cost an enormous amount of energy; each man involved in the labor was burning perhaps 3,000 or 4,000 calories a day and, when it was available, consuming some 5 to 7 pounds of meat per day. </w:t>
            </w:r>
            <w:r w:rsidRPr="007D1DC3">
              <w:rPr>
                <w:rStyle w:val="apple-converted-space"/>
                <w:rFonts w:ascii="Garamond" w:hAnsi="Garamond"/>
                <w:color w:val="000000"/>
              </w:rPr>
              <w:t> </w:t>
            </w:r>
          </w:p>
          <w:p w14:paraId="216F4856" w14:textId="77777777" w:rsidR="007D25D5" w:rsidRPr="007D1DC3" w:rsidRDefault="007D25D5" w:rsidP="007D25D5">
            <w:pPr>
              <w:rPr>
                <w:rFonts w:ascii="Garamond" w:hAnsi="Garamond"/>
                <w:color w:val="000000"/>
              </w:rPr>
            </w:pPr>
            <w:r w:rsidRPr="007D1DC3">
              <w:rPr>
                <w:rFonts w:ascii="Garamond" w:hAnsi="Garamond"/>
                <w:color w:val="000000"/>
              </w:rPr>
              <w:t> </w:t>
            </w:r>
          </w:p>
          <w:p w14:paraId="4536C251" w14:textId="77777777" w:rsidR="007D25D5" w:rsidRPr="007D1DC3" w:rsidRDefault="007D25D5" w:rsidP="007D25D5">
            <w:pPr>
              <w:rPr>
                <w:rFonts w:ascii="Garamond" w:hAnsi="Garamond"/>
                <w:color w:val="000000"/>
              </w:rPr>
            </w:pPr>
            <w:r w:rsidRPr="007D1DC3">
              <w:rPr>
                <w:rFonts w:ascii="Garamond" w:hAnsi="Garamond"/>
                <w:color w:val="000000"/>
              </w:rPr>
              <w:lastRenderedPageBreak/>
              <w:t xml:space="preserve">The payoff for </w:t>
            </w:r>
            <w:proofErr w:type="gramStart"/>
            <w:r w:rsidRPr="007D1DC3">
              <w:rPr>
                <w:rFonts w:ascii="Garamond" w:hAnsi="Garamond"/>
                <w:color w:val="000000"/>
              </w:rPr>
              <w:t>all of</w:t>
            </w:r>
            <w:proofErr w:type="gramEnd"/>
            <w:r w:rsidRPr="007D1DC3">
              <w:rPr>
                <w:rFonts w:ascii="Garamond" w:hAnsi="Garamond"/>
                <w:color w:val="000000"/>
              </w:rPr>
              <w:t xml:space="preserve"> this toil was in some respects small. </w:t>
            </w:r>
            <w:r w:rsidRPr="007D1DC3">
              <w:rPr>
                <w:rStyle w:val="apple-converted-space"/>
                <w:rFonts w:ascii="Garamond" w:hAnsi="Garamond"/>
                <w:color w:val="000000"/>
              </w:rPr>
              <w:t> </w:t>
            </w:r>
            <w:r w:rsidRPr="007D1DC3">
              <w:rPr>
                <w:rFonts w:ascii="Garamond" w:hAnsi="Garamond"/>
                <w:color w:val="000000"/>
              </w:rPr>
              <w:t>On average, they managed only about 10-15 miles per day. </w:t>
            </w:r>
            <w:r w:rsidRPr="007D1DC3">
              <w:rPr>
                <w:rStyle w:val="apple-converted-space"/>
                <w:rFonts w:ascii="Garamond" w:hAnsi="Garamond"/>
                <w:color w:val="000000"/>
              </w:rPr>
              <w:t> </w:t>
            </w:r>
            <w:r w:rsidRPr="007D1DC3">
              <w:rPr>
                <w:rFonts w:ascii="Garamond" w:hAnsi="Garamond"/>
                <w:color w:val="000000"/>
              </w:rPr>
              <w:t>Each mile took its toll in misery as the men endured boils, dysentery, snake bite, heat stroke, and, in one case, much worse. </w:t>
            </w:r>
            <w:r w:rsidRPr="007D1DC3">
              <w:rPr>
                <w:rStyle w:val="apple-converted-space"/>
                <w:rFonts w:ascii="Garamond" w:hAnsi="Garamond"/>
                <w:color w:val="000000"/>
              </w:rPr>
              <w:t> </w:t>
            </w:r>
            <w:r w:rsidRPr="007D1DC3">
              <w:rPr>
                <w:rFonts w:ascii="Garamond" w:hAnsi="Garamond"/>
                <w:color w:val="000000"/>
              </w:rPr>
              <w:t>In his entry for 20 August 1804, Clark wrote:</w:t>
            </w:r>
            <w:r w:rsidRPr="007D1DC3">
              <w:rPr>
                <w:rStyle w:val="apple-converted-space"/>
                <w:rFonts w:ascii="Garamond" w:hAnsi="Garamond"/>
                <w:color w:val="000000"/>
              </w:rPr>
              <w:t> </w:t>
            </w:r>
            <w:r w:rsidRPr="007D1DC3">
              <w:rPr>
                <w:rFonts w:ascii="Garamond" w:hAnsi="Garamond"/>
              </w:rPr>
              <w:t>“Serjeant Floyd as bad as he can be  </w:t>
            </w:r>
            <w:r w:rsidRPr="007D1DC3">
              <w:rPr>
                <w:rStyle w:val="apple-converted-space"/>
                <w:rFonts w:ascii="Garamond" w:hAnsi="Garamond"/>
              </w:rPr>
              <w:t> </w:t>
            </w:r>
            <w:r w:rsidRPr="007D1DC3">
              <w:rPr>
                <w:rFonts w:ascii="Garamond" w:hAnsi="Garamond"/>
              </w:rPr>
              <w:t>no pulse &amp; nothing will Stay a moment on his Stomach or bowels</w:t>
            </w:r>
            <w:proofErr w:type="gramStart"/>
            <w:r w:rsidRPr="007D1DC3">
              <w:rPr>
                <w:rFonts w:ascii="Garamond" w:hAnsi="Garamond"/>
              </w:rPr>
              <w:t>-- </w:t>
            </w:r>
            <w:r w:rsidRPr="007D1DC3">
              <w:rPr>
                <w:rStyle w:val="apple-converted-space"/>
                <w:rFonts w:ascii="Garamond" w:hAnsi="Garamond"/>
              </w:rPr>
              <w:t> </w:t>
            </w:r>
            <w:r w:rsidRPr="007D1DC3">
              <w:rPr>
                <w:rFonts w:ascii="Garamond" w:hAnsi="Garamond"/>
              </w:rPr>
              <w:t>Passed</w:t>
            </w:r>
            <w:proofErr w:type="gramEnd"/>
            <w:r w:rsidRPr="007D1DC3">
              <w:rPr>
                <w:rFonts w:ascii="Garamond" w:hAnsi="Garamond"/>
              </w:rPr>
              <w:t xml:space="preserve"> two Islands on the S. S. and at first Bluff on the S </w:t>
            </w:r>
            <w:proofErr w:type="spellStart"/>
            <w:r w:rsidRPr="007D1DC3">
              <w:rPr>
                <w:rFonts w:ascii="Garamond" w:hAnsi="Garamond"/>
              </w:rPr>
              <w:t>S</w:t>
            </w:r>
            <w:proofErr w:type="spellEnd"/>
            <w:r w:rsidRPr="007D1DC3">
              <w:rPr>
                <w:rFonts w:ascii="Garamond" w:hAnsi="Garamond"/>
              </w:rPr>
              <w:t xml:space="preserve">. </w:t>
            </w:r>
            <w:proofErr w:type="spellStart"/>
            <w:r w:rsidRPr="007D1DC3">
              <w:rPr>
                <w:rFonts w:ascii="Garamond" w:hAnsi="Garamond"/>
              </w:rPr>
              <w:t>Serj</w:t>
            </w:r>
            <w:proofErr w:type="spellEnd"/>
            <w:r w:rsidRPr="007D1DC3">
              <w:rPr>
                <w:rFonts w:ascii="Garamond" w:hAnsi="Garamond"/>
              </w:rPr>
              <w:t xml:space="preserve">.’ Floyd Died with a great </w:t>
            </w:r>
            <w:proofErr w:type="spellStart"/>
            <w:r w:rsidRPr="007D1DC3">
              <w:rPr>
                <w:rFonts w:ascii="Garamond" w:hAnsi="Garamond"/>
              </w:rPr>
              <w:t>deel</w:t>
            </w:r>
            <w:proofErr w:type="spellEnd"/>
            <w:r w:rsidRPr="007D1DC3">
              <w:rPr>
                <w:rFonts w:ascii="Garamond" w:hAnsi="Garamond"/>
              </w:rPr>
              <w:t xml:space="preserve"> of Composure, before his death he Said to me, ‘I am going away’ [‘] I want you to write me a </w:t>
            </w:r>
            <w:proofErr w:type="gramStart"/>
            <w:r w:rsidRPr="007D1DC3">
              <w:rPr>
                <w:rFonts w:ascii="Garamond" w:hAnsi="Garamond"/>
              </w:rPr>
              <w:t>letter”--</w:t>
            </w:r>
            <w:proofErr w:type="gramEnd"/>
            <w:r w:rsidRPr="007D1DC3">
              <w:rPr>
                <w:rFonts w:ascii="Garamond" w:hAnsi="Garamond"/>
              </w:rPr>
              <w:t>  </w:t>
            </w:r>
            <w:r w:rsidRPr="007D1DC3">
              <w:rPr>
                <w:rStyle w:val="apple-converted-space"/>
                <w:rFonts w:ascii="Garamond" w:hAnsi="Garamond"/>
              </w:rPr>
              <w:t> </w:t>
            </w:r>
            <w:r w:rsidRPr="007D1DC3">
              <w:rPr>
                <w:rFonts w:ascii="Garamond" w:hAnsi="Garamond"/>
              </w:rPr>
              <w:t xml:space="preserve">We buried him on the top of the bluff ½ Miles below a Small river to which we Gave his name, he was buried with the Honors of War much lamented; a Seeder post with the Name </w:t>
            </w:r>
            <w:proofErr w:type="spellStart"/>
            <w:r w:rsidRPr="007D1DC3">
              <w:rPr>
                <w:rFonts w:ascii="Garamond" w:hAnsi="Garamond"/>
              </w:rPr>
              <w:t>Sergt</w:t>
            </w:r>
            <w:proofErr w:type="spellEnd"/>
            <w:r w:rsidRPr="007D1DC3">
              <w:rPr>
                <w:rFonts w:ascii="Garamond" w:hAnsi="Garamond"/>
              </w:rPr>
              <w:t>. C. Floyd died here 20</w:t>
            </w:r>
            <w:r w:rsidRPr="007D1DC3">
              <w:rPr>
                <w:rFonts w:ascii="Garamond" w:hAnsi="Garamond"/>
                <w:vertAlign w:val="superscript"/>
              </w:rPr>
              <w:t>th</w:t>
            </w:r>
            <w:r w:rsidRPr="007D1DC3">
              <w:rPr>
                <w:rStyle w:val="apple-converted-space"/>
                <w:rFonts w:ascii="Garamond" w:hAnsi="Garamond"/>
              </w:rPr>
              <w:t> </w:t>
            </w:r>
            <w:r w:rsidRPr="007D1DC3">
              <w:rPr>
                <w:rFonts w:ascii="Garamond" w:hAnsi="Garamond"/>
              </w:rPr>
              <w:t>of August 1804 was fixed at the head of his grave--  </w:t>
            </w:r>
            <w:r w:rsidRPr="007D1DC3">
              <w:rPr>
                <w:rStyle w:val="apple-converted-space"/>
                <w:rFonts w:ascii="Garamond" w:hAnsi="Garamond"/>
              </w:rPr>
              <w:t> </w:t>
            </w:r>
            <w:r w:rsidRPr="007D1DC3">
              <w:rPr>
                <w:rFonts w:ascii="Garamond" w:hAnsi="Garamond"/>
              </w:rPr>
              <w:t xml:space="preserve">This Man at all times gave us proofs of his firmness and </w:t>
            </w:r>
            <w:proofErr w:type="spellStart"/>
            <w:r w:rsidRPr="007D1DC3">
              <w:rPr>
                <w:rFonts w:ascii="Garamond" w:hAnsi="Garamond"/>
              </w:rPr>
              <w:t>Deturmined</w:t>
            </w:r>
            <w:proofErr w:type="spellEnd"/>
            <w:r w:rsidRPr="007D1DC3">
              <w:rPr>
                <w:rFonts w:ascii="Garamond" w:hAnsi="Garamond"/>
              </w:rPr>
              <w:t xml:space="preserve"> resolution to doe Service to this </w:t>
            </w:r>
            <w:proofErr w:type="spellStart"/>
            <w:r w:rsidRPr="007D1DC3">
              <w:rPr>
                <w:rFonts w:ascii="Garamond" w:hAnsi="Garamond"/>
              </w:rPr>
              <w:t>Countrey</w:t>
            </w:r>
            <w:proofErr w:type="spellEnd"/>
            <w:r w:rsidRPr="007D1DC3">
              <w:rPr>
                <w:rFonts w:ascii="Garamond" w:hAnsi="Garamond"/>
              </w:rPr>
              <w:t xml:space="preserve"> and honor to himself  </w:t>
            </w:r>
            <w:r w:rsidRPr="007D1DC3">
              <w:rPr>
                <w:rStyle w:val="apple-converted-space"/>
                <w:rFonts w:ascii="Garamond" w:hAnsi="Garamond"/>
              </w:rPr>
              <w:t> </w:t>
            </w:r>
            <w:r w:rsidRPr="007D1DC3">
              <w:rPr>
                <w:rFonts w:ascii="Garamond" w:hAnsi="Garamond"/>
              </w:rPr>
              <w:t xml:space="preserve">after paying all the honor to our </w:t>
            </w:r>
            <w:proofErr w:type="spellStart"/>
            <w:r w:rsidRPr="007D1DC3">
              <w:rPr>
                <w:rFonts w:ascii="Garamond" w:hAnsi="Garamond"/>
              </w:rPr>
              <w:t>Decesed</w:t>
            </w:r>
            <w:proofErr w:type="spellEnd"/>
            <w:r w:rsidRPr="007D1DC3">
              <w:rPr>
                <w:rFonts w:ascii="Garamond" w:hAnsi="Garamond"/>
              </w:rPr>
              <w:t xml:space="preserve"> brother we Camped in the mouth of</w:t>
            </w:r>
            <w:r w:rsidRPr="007D1DC3">
              <w:rPr>
                <w:rStyle w:val="apple-converted-space"/>
                <w:rFonts w:ascii="Garamond" w:hAnsi="Garamond"/>
              </w:rPr>
              <w:t> </w:t>
            </w:r>
            <w:proofErr w:type="spellStart"/>
            <w:r w:rsidRPr="007D1DC3">
              <w:rPr>
                <w:rFonts w:ascii="Garamond" w:hAnsi="Garamond"/>
                <w:i/>
                <w:iCs/>
              </w:rPr>
              <w:t>floyds</w:t>
            </w:r>
            <w:proofErr w:type="spellEnd"/>
            <w:r w:rsidRPr="007D1DC3">
              <w:rPr>
                <w:rStyle w:val="apple-converted-space"/>
                <w:rFonts w:ascii="Garamond" w:hAnsi="Garamond"/>
              </w:rPr>
              <w:t> </w:t>
            </w:r>
            <w:r w:rsidRPr="007D1DC3">
              <w:rPr>
                <w:rFonts w:ascii="Garamond" w:hAnsi="Garamond"/>
              </w:rPr>
              <w:t xml:space="preserve">river about 30 yards wide, a </w:t>
            </w:r>
            <w:proofErr w:type="spellStart"/>
            <w:r w:rsidRPr="007D1DC3">
              <w:rPr>
                <w:rFonts w:ascii="Garamond" w:hAnsi="Garamond"/>
              </w:rPr>
              <w:t>butifull</w:t>
            </w:r>
            <w:proofErr w:type="spellEnd"/>
            <w:r w:rsidRPr="007D1DC3">
              <w:rPr>
                <w:rFonts w:ascii="Garamond" w:hAnsi="Garamond"/>
              </w:rPr>
              <w:t xml:space="preserve"> evening” (34-35). </w:t>
            </w:r>
            <w:r w:rsidRPr="007D1DC3">
              <w:rPr>
                <w:rStyle w:val="apple-converted-space"/>
                <w:rFonts w:ascii="Garamond" w:hAnsi="Garamond"/>
              </w:rPr>
              <w:t> </w:t>
            </w:r>
            <w:r w:rsidRPr="007D1DC3">
              <w:rPr>
                <w:rFonts w:ascii="Garamond" w:hAnsi="Garamond"/>
              </w:rPr>
              <w:t>Modern scholars believe Floyd may have died from a burst appendix.</w:t>
            </w:r>
          </w:p>
          <w:p w14:paraId="60C9644E" w14:textId="77777777" w:rsidR="007D25D5" w:rsidRPr="007D1DC3" w:rsidRDefault="007D25D5" w:rsidP="007D25D5">
            <w:pPr>
              <w:rPr>
                <w:rFonts w:ascii="Garamond" w:hAnsi="Garamond"/>
                <w:color w:val="000000"/>
              </w:rPr>
            </w:pPr>
            <w:r w:rsidRPr="007D1DC3">
              <w:rPr>
                <w:rFonts w:ascii="Garamond" w:hAnsi="Garamond"/>
              </w:rPr>
              <w:t> </w:t>
            </w:r>
          </w:p>
          <w:p w14:paraId="2919FE19" w14:textId="77777777" w:rsidR="007D25D5" w:rsidRPr="007D1DC3" w:rsidRDefault="007D25D5" w:rsidP="007D25D5">
            <w:pPr>
              <w:rPr>
                <w:rFonts w:ascii="Garamond" w:hAnsi="Garamond"/>
                <w:color w:val="000000"/>
              </w:rPr>
            </w:pPr>
            <w:r w:rsidRPr="007D1DC3">
              <w:rPr>
                <w:rFonts w:ascii="Garamond" w:hAnsi="Garamond"/>
              </w:rPr>
              <w:t>At this point in their journey, at least, the men often had the opportunity to eat well—sometimes 5 to 7 pounds of buffalo or other meat a day to replenish the 3,000 or 4,000 calories they were burning. </w:t>
            </w:r>
            <w:r w:rsidRPr="007D1DC3">
              <w:rPr>
                <w:rStyle w:val="apple-converted-space"/>
                <w:rFonts w:ascii="Garamond" w:hAnsi="Garamond"/>
              </w:rPr>
              <w:t> </w:t>
            </w:r>
            <w:r w:rsidRPr="007D1DC3">
              <w:rPr>
                <w:rFonts w:ascii="Garamond" w:hAnsi="Garamond"/>
                <w:color w:val="000000"/>
              </w:rPr>
              <w:t>There was also a feast for the eyes. </w:t>
            </w:r>
            <w:r w:rsidRPr="007D1DC3">
              <w:rPr>
                <w:rStyle w:val="apple-converted-space"/>
                <w:rFonts w:ascii="Garamond" w:hAnsi="Garamond"/>
                <w:color w:val="000000"/>
              </w:rPr>
              <w:t> </w:t>
            </w:r>
            <w:r w:rsidRPr="007D1DC3">
              <w:rPr>
                <w:rFonts w:ascii="Garamond" w:hAnsi="Garamond"/>
                <w:color w:val="000000"/>
              </w:rPr>
              <w:t>Alongside some stretches of the river were miles of wide river bottoms; elsewhere, in modern-day Iowa and South Dakota, for instance, they saw stately bluffs rising alongside the river. </w:t>
            </w:r>
            <w:r w:rsidRPr="007D1DC3">
              <w:rPr>
                <w:rStyle w:val="apple-converted-space"/>
                <w:rFonts w:ascii="Garamond" w:hAnsi="Garamond"/>
                <w:color w:val="000000"/>
              </w:rPr>
              <w:t> </w:t>
            </w:r>
            <w:r w:rsidRPr="007D1DC3">
              <w:rPr>
                <w:rFonts w:ascii="Garamond" w:hAnsi="Garamond"/>
                <w:color w:val="000000"/>
              </w:rPr>
              <w:t xml:space="preserve">In his journal entry for 13 June 1804, Sergeant Patrick </w:t>
            </w:r>
            <w:proofErr w:type="spellStart"/>
            <w:r w:rsidRPr="007D1DC3">
              <w:rPr>
                <w:rFonts w:ascii="Garamond" w:hAnsi="Garamond"/>
                <w:color w:val="000000"/>
              </w:rPr>
              <w:t>Gass</w:t>
            </w:r>
            <w:proofErr w:type="spellEnd"/>
            <w:r w:rsidRPr="007D1DC3">
              <w:rPr>
                <w:rFonts w:ascii="Garamond" w:hAnsi="Garamond"/>
                <w:color w:val="000000"/>
              </w:rPr>
              <w:t xml:space="preserve"> wrote: “This is as handsome a place as I ever saw in an uncultivated state” (13). </w:t>
            </w:r>
            <w:r w:rsidRPr="007D1DC3">
              <w:rPr>
                <w:rStyle w:val="apple-converted-space"/>
                <w:rFonts w:ascii="Garamond" w:hAnsi="Garamond"/>
                <w:color w:val="000000"/>
              </w:rPr>
              <w:t> </w:t>
            </w:r>
            <w:r w:rsidRPr="007D1DC3">
              <w:rPr>
                <w:rFonts w:ascii="Garamond" w:hAnsi="Garamond"/>
                <w:color w:val="000000"/>
              </w:rPr>
              <w:t xml:space="preserve">Somewhat more ecstatically, Clark wrote in his journal: “The Plains of this </w:t>
            </w:r>
            <w:proofErr w:type="spellStart"/>
            <w:r w:rsidRPr="007D1DC3">
              <w:rPr>
                <w:rFonts w:ascii="Garamond" w:hAnsi="Garamond"/>
                <w:color w:val="000000"/>
              </w:rPr>
              <w:t>countrey</w:t>
            </w:r>
            <w:proofErr w:type="spellEnd"/>
            <w:r w:rsidRPr="007D1DC3">
              <w:rPr>
                <w:rFonts w:ascii="Garamond" w:hAnsi="Garamond"/>
                <w:color w:val="000000"/>
              </w:rPr>
              <w:t xml:space="preserve"> are covered with a Leek Green Grass, well calculated for the sweetest and most </w:t>
            </w:r>
            <w:proofErr w:type="spellStart"/>
            <w:r w:rsidRPr="007D1DC3">
              <w:rPr>
                <w:rFonts w:ascii="Garamond" w:hAnsi="Garamond"/>
                <w:color w:val="000000"/>
              </w:rPr>
              <w:t>norushing</w:t>
            </w:r>
            <w:proofErr w:type="spellEnd"/>
            <w:r w:rsidRPr="007D1DC3">
              <w:rPr>
                <w:rFonts w:ascii="Garamond" w:hAnsi="Garamond"/>
                <w:color w:val="000000"/>
              </w:rPr>
              <w:t xml:space="preserve"> hay—interspersed with Cops of trees, </w:t>
            </w:r>
            <w:proofErr w:type="spellStart"/>
            <w:r w:rsidRPr="007D1DC3">
              <w:rPr>
                <w:rFonts w:ascii="Garamond" w:hAnsi="Garamond"/>
                <w:color w:val="000000"/>
              </w:rPr>
              <w:t>Spreding</w:t>
            </w:r>
            <w:proofErr w:type="spellEnd"/>
            <w:r w:rsidRPr="007D1DC3">
              <w:rPr>
                <w:rFonts w:ascii="Garamond" w:hAnsi="Garamond"/>
                <w:color w:val="000000"/>
              </w:rPr>
              <w:t xml:space="preserve"> </w:t>
            </w:r>
            <w:proofErr w:type="spellStart"/>
            <w:r w:rsidRPr="007D1DC3">
              <w:rPr>
                <w:rFonts w:ascii="Garamond" w:hAnsi="Garamond"/>
                <w:color w:val="000000"/>
              </w:rPr>
              <w:t>ther</w:t>
            </w:r>
            <w:proofErr w:type="spellEnd"/>
            <w:r w:rsidRPr="007D1DC3">
              <w:rPr>
                <w:rFonts w:ascii="Garamond" w:hAnsi="Garamond"/>
                <w:color w:val="000000"/>
              </w:rPr>
              <w:t xml:space="preserve"> lofty branches over Pools Springs or Brooks of fine water. </w:t>
            </w:r>
            <w:r w:rsidRPr="007D1DC3">
              <w:rPr>
                <w:rStyle w:val="apple-converted-space"/>
                <w:rFonts w:ascii="Garamond" w:hAnsi="Garamond"/>
                <w:color w:val="000000"/>
              </w:rPr>
              <w:t> </w:t>
            </w:r>
            <w:proofErr w:type="spellStart"/>
            <w:r w:rsidRPr="007D1DC3">
              <w:rPr>
                <w:rFonts w:ascii="Garamond" w:hAnsi="Garamond"/>
                <w:color w:val="000000"/>
              </w:rPr>
              <w:t>Groops</w:t>
            </w:r>
            <w:proofErr w:type="spellEnd"/>
            <w:r w:rsidRPr="007D1DC3">
              <w:rPr>
                <w:rFonts w:ascii="Garamond" w:hAnsi="Garamond"/>
                <w:color w:val="000000"/>
              </w:rPr>
              <w:t xml:space="preserve"> of Shrubs covered with the most delicious </w:t>
            </w:r>
            <w:proofErr w:type="spellStart"/>
            <w:r w:rsidRPr="007D1DC3">
              <w:rPr>
                <w:rFonts w:ascii="Garamond" w:hAnsi="Garamond"/>
                <w:color w:val="000000"/>
              </w:rPr>
              <w:t>froot</w:t>
            </w:r>
            <w:proofErr w:type="spellEnd"/>
            <w:r w:rsidRPr="007D1DC3">
              <w:rPr>
                <w:rFonts w:ascii="Garamond" w:hAnsi="Garamond"/>
                <w:color w:val="000000"/>
              </w:rPr>
              <w:t xml:space="preserve"> is to be seen in every direction, and nature appears to have exerted herself to </w:t>
            </w:r>
            <w:proofErr w:type="spellStart"/>
            <w:r w:rsidRPr="007D1DC3">
              <w:rPr>
                <w:rFonts w:ascii="Garamond" w:hAnsi="Garamond"/>
                <w:color w:val="000000"/>
              </w:rPr>
              <w:t>butify</w:t>
            </w:r>
            <w:proofErr w:type="spellEnd"/>
            <w:r w:rsidRPr="007D1DC3">
              <w:rPr>
                <w:rFonts w:ascii="Garamond" w:hAnsi="Garamond"/>
                <w:color w:val="000000"/>
              </w:rPr>
              <w:t xml:space="preserve"> the </w:t>
            </w:r>
            <w:proofErr w:type="spellStart"/>
            <w:r w:rsidRPr="007D1DC3">
              <w:rPr>
                <w:rFonts w:ascii="Garamond" w:hAnsi="Garamond"/>
                <w:color w:val="000000"/>
              </w:rPr>
              <w:t>Senery</w:t>
            </w:r>
            <w:proofErr w:type="spellEnd"/>
            <w:r w:rsidRPr="007D1DC3">
              <w:rPr>
                <w:rFonts w:ascii="Garamond" w:hAnsi="Garamond"/>
                <w:color w:val="000000"/>
              </w:rPr>
              <w:t xml:space="preserve"> by the variety of flours Delicately and highly </w:t>
            </w:r>
            <w:proofErr w:type="spellStart"/>
            <w:r w:rsidRPr="007D1DC3">
              <w:rPr>
                <w:rFonts w:ascii="Garamond" w:hAnsi="Garamond"/>
                <w:color w:val="000000"/>
              </w:rPr>
              <w:t>flavered</w:t>
            </w:r>
            <w:proofErr w:type="spellEnd"/>
            <w:r w:rsidRPr="007D1DC3">
              <w:rPr>
                <w:rFonts w:ascii="Garamond" w:hAnsi="Garamond"/>
                <w:color w:val="000000"/>
              </w:rPr>
              <w:t xml:space="preserve"> raised above the Grass, which strikes and </w:t>
            </w:r>
            <w:proofErr w:type="spellStart"/>
            <w:r w:rsidRPr="007D1DC3">
              <w:rPr>
                <w:rFonts w:ascii="Garamond" w:hAnsi="Garamond"/>
                <w:color w:val="000000"/>
              </w:rPr>
              <w:t>profumes</w:t>
            </w:r>
            <w:proofErr w:type="spellEnd"/>
            <w:r w:rsidRPr="007D1DC3">
              <w:rPr>
                <w:rFonts w:ascii="Garamond" w:hAnsi="Garamond"/>
                <w:color w:val="000000"/>
              </w:rPr>
              <w:t xml:space="preserve"> the Sensation, and amuses the mind </w:t>
            </w:r>
            <w:r w:rsidRPr="007D1DC3">
              <w:rPr>
                <w:rStyle w:val="apple-converted-space"/>
                <w:rFonts w:ascii="Garamond" w:hAnsi="Garamond"/>
                <w:color w:val="000000"/>
              </w:rPr>
              <w:t> </w:t>
            </w:r>
            <w:r w:rsidRPr="007D1DC3">
              <w:rPr>
                <w:rFonts w:ascii="Garamond" w:hAnsi="Garamond"/>
                <w:color w:val="000000"/>
              </w:rPr>
              <w:t xml:space="preserve">throws it into </w:t>
            </w:r>
            <w:proofErr w:type="spellStart"/>
            <w:r w:rsidRPr="007D1DC3">
              <w:rPr>
                <w:rFonts w:ascii="Garamond" w:hAnsi="Garamond"/>
                <w:color w:val="000000"/>
              </w:rPr>
              <w:t>Conjecterng</w:t>
            </w:r>
            <w:proofErr w:type="spellEnd"/>
            <w:r w:rsidRPr="007D1DC3">
              <w:rPr>
                <w:rFonts w:ascii="Garamond" w:hAnsi="Garamond"/>
                <w:color w:val="000000"/>
              </w:rPr>
              <w:t xml:space="preserve"> the cause of so magnificent a </w:t>
            </w:r>
            <w:proofErr w:type="spellStart"/>
            <w:r w:rsidRPr="007D1DC3">
              <w:rPr>
                <w:rFonts w:ascii="Garamond" w:hAnsi="Garamond"/>
                <w:color w:val="000000"/>
              </w:rPr>
              <w:t>Senerey</w:t>
            </w:r>
            <w:proofErr w:type="spellEnd"/>
            <w:r w:rsidRPr="007D1DC3">
              <w:rPr>
                <w:rFonts w:ascii="Garamond" w:hAnsi="Garamond"/>
                <w:color w:val="000000"/>
              </w:rPr>
              <w:t xml:space="preserve"> in a Country thus Situated far removed from the </w:t>
            </w:r>
            <w:proofErr w:type="spellStart"/>
            <w:r w:rsidRPr="007D1DC3">
              <w:rPr>
                <w:rFonts w:ascii="Garamond" w:hAnsi="Garamond"/>
                <w:color w:val="000000"/>
              </w:rPr>
              <w:t>Sivilised</w:t>
            </w:r>
            <w:proofErr w:type="spellEnd"/>
            <w:r w:rsidRPr="007D1DC3">
              <w:rPr>
                <w:rFonts w:ascii="Garamond" w:hAnsi="Garamond"/>
                <w:color w:val="000000"/>
              </w:rPr>
              <w:t xml:space="preserve"> world to be enjoyed by nothing but the Buffalo Elk Deer &amp; Bear in which it abounds &amp; Savage Indians (17-18). </w:t>
            </w:r>
            <w:r w:rsidRPr="007D1DC3">
              <w:rPr>
                <w:rStyle w:val="apple-converted-space"/>
                <w:rFonts w:ascii="Garamond" w:hAnsi="Garamond"/>
                <w:color w:val="000000"/>
              </w:rPr>
              <w:t> </w:t>
            </w:r>
            <w:r w:rsidRPr="007D1DC3">
              <w:rPr>
                <w:rFonts w:ascii="Garamond" w:hAnsi="Garamond"/>
                <w:color w:val="000000"/>
              </w:rPr>
              <w:t>Some two centuries later, in Ken Burns’ documentary on the expedition, Stephen Ambrose likened the Great Plains to the Garden of Eden. </w:t>
            </w:r>
            <w:r w:rsidRPr="007D1DC3">
              <w:rPr>
                <w:rStyle w:val="apple-converted-space"/>
                <w:rFonts w:ascii="Garamond" w:hAnsi="Garamond"/>
                <w:color w:val="000000"/>
              </w:rPr>
              <w:t> </w:t>
            </w:r>
            <w:r w:rsidRPr="007D1DC3">
              <w:rPr>
                <w:rFonts w:ascii="Garamond" w:hAnsi="Garamond"/>
                <w:color w:val="000000"/>
              </w:rPr>
              <w:t>Lewis often left the river to hike through this pristine land. </w:t>
            </w:r>
            <w:r w:rsidRPr="007D1DC3">
              <w:rPr>
                <w:rStyle w:val="apple-converted-space"/>
                <w:rFonts w:ascii="Garamond" w:hAnsi="Garamond"/>
                <w:color w:val="000000"/>
              </w:rPr>
              <w:t> </w:t>
            </w:r>
            <w:r w:rsidRPr="007D1DC3">
              <w:rPr>
                <w:rFonts w:ascii="Garamond" w:hAnsi="Garamond"/>
                <w:color w:val="000000"/>
              </w:rPr>
              <w:t>In his entry for September 17, 1804, Lewis wrote: “Having for many days past confined myself to the boat, I determined to devote this day to amuse myself on shore with my gun and view the interior of the country lying between the river and the Corvus Creek—” (45). </w:t>
            </w:r>
            <w:r w:rsidRPr="007D1DC3">
              <w:rPr>
                <w:rStyle w:val="apple-converted-space"/>
                <w:rFonts w:ascii="Garamond" w:hAnsi="Garamond"/>
                <w:color w:val="000000"/>
              </w:rPr>
              <w:t> </w:t>
            </w:r>
            <w:r w:rsidRPr="007D1DC3">
              <w:rPr>
                <w:rFonts w:ascii="Garamond" w:hAnsi="Garamond"/>
                <w:color w:val="000000"/>
              </w:rPr>
              <w:t xml:space="preserve">In this American </w:t>
            </w:r>
            <w:r w:rsidRPr="007D1DC3">
              <w:rPr>
                <w:rFonts w:ascii="Garamond" w:hAnsi="Garamond"/>
                <w:color w:val="000000"/>
              </w:rPr>
              <w:lastRenderedPageBreak/>
              <w:t>Eden, Lewis experienced a nearly fatal fall. </w:t>
            </w:r>
            <w:r w:rsidRPr="007D1DC3">
              <w:rPr>
                <w:rStyle w:val="apple-converted-space"/>
                <w:rFonts w:ascii="Garamond" w:hAnsi="Garamond"/>
                <w:color w:val="000000"/>
              </w:rPr>
              <w:t> </w:t>
            </w:r>
            <w:r w:rsidRPr="007D1DC3">
              <w:rPr>
                <w:rFonts w:ascii="Garamond" w:hAnsi="Garamond"/>
                <w:color w:val="000000"/>
              </w:rPr>
              <w:t>Just a few days after the date of this entry, on one of his frequent walks, he lost his footing on a cliff some 300 feet high and started down the side of the bluff, somehow managing to catch himself some 20 feet down.  </w:t>
            </w:r>
            <w:r w:rsidRPr="007D1DC3">
              <w:rPr>
                <w:rStyle w:val="apple-converted-space"/>
                <w:rFonts w:ascii="Garamond" w:hAnsi="Garamond"/>
                <w:color w:val="000000"/>
              </w:rPr>
              <w:t> </w:t>
            </w:r>
          </w:p>
          <w:p w14:paraId="6535BEED" w14:textId="77777777" w:rsidR="007D25D5" w:rsidRPr="007D1DC3" w:rsidRDefault="007D25D5" w:rsidP="007D25D5">
            <w:pPr>
              <w:rPr>
                <w:rFonts w:ascii="Garamond" w:hAnsi="Garamond"/>
                <w:color w:val="000000"/>
              </w:rPr>
            </w:pPr>
            <w:r w:rsidRPr="007D1DC3">
              <w:rPr>
                <w:rFonts w:ascii="Garamond" w:hAnsi="Garamond"/>
                <w:color w:val="000000"/>
              </w:rPr>
              <w:t> </w:t>
            </w:r>
          </w:p>
          <w:p w14:paraId="59EA6CA1" w14:textId="52358C14" w:rsidR="007D25D5" w:rsidRPr="007D1DC3" w:rsidRDefault="007D25D5" w:rsidP="007D25D5">
            <w:pPr>
              <w:rPr>
                <w:rFonts w:ascii="Garamond" w:hAnsi="Garamond"/>
                <w:color w:val="000000"/>
              </w:rPr>
            </w:pPr>
            <w:r w:rsidRPr="007D1DC3">
              <w:rPr>
                <w:rFonts w:ascii="Garamond" w:hAnsi="Garamond"/>
                <w:color w:val="000000"/>
              </w:rPr>
              <w:t>There were more tangible payoffs, as well. </w:t>
            </w:r>
            <w:r w:rsidRPr="007D1DC3">
              <w:rPr>
                <w:rStyle w:val="apple-converted-space"/>
                <w:rFonts w:ascii="Garamond" w:hAnsi="Garamond"/>
                <w:color w:val="000000"/>
              </w:rPr>
              <w:t> </w:t>
            </w:r>
            <w:r w:rsidRPr="007D1DC3">
              <w:rPr>
                <w:rFonts w:ascii="Garamond" w:hAnsi="Garamond"/>
                <w:color w:val="000000"/>
              </w:rPr>
              <w:t>Jefferson had dispatched Lewis and Clark with orders to collect information about the terrain, plants, and animals they encountered on their journey. </w:t>
            </w:r>
            <w:r w:rsidRPr="007D1DC3">
              <w:rPr>
                <w:rStyle w:val="apple-converted-space"/>
                <w:rFonts w:ascii="Garamond" w:hAnsi="Garamond"/>
                <w:color w:val="000000"/>
              </w:rPr>
              <w:t> </w:t>
            </w:r>
            <w:r w:rsidRPr="007D1DC3">
              <w:rPr>
                <w:rFonts w:ascii="Garamond" w:hAnsi="Garamond"/>
                <w:color w:val="000000"/>
              </w:rPr>
              <w:t xml:space="preserve">In his journal entry for 1 August 1804, Clark noted that “the </w:t>
            </w:r>
            <w:proofErr w:type="spellStart"/>
            <w:r w:rsidRPr="007D1DC3">
              <w:rPr>
                <w:rFonts w:ascii="Garamond" w:hAnsi="Garamond"/>
                <w:color w:val="000000"/>
              </w:rPr>
              <w:t>Praries</w:t>
            </w:r>
            <w:proofErr w:type="spellEnd"/>
            <w:r w:rsidRPr="007D1DC3">
              <w:rPr>
                <w:rFonts w:ascii="Garamond" w:hAnsi="Garamond"/>
                <w:color w:val="000000"/>
              </w:rPr>
              <w:t xml:space="preserve"> Contain </w:t>
            </w:r>
            <w:proofErr w:type="spellStart"/>
            <w:r w:rsidRPr="007D1DC3">
              <w:rPr>
                <w:rFonts w:ascii="Garamond" w:hAnsi="Garamond"/>
                <w:color w:val="000000"/>
              </w:rPr>
              <w:t>Cheres</w:t>
            </w:r>
            <w:proofErr w:type="spellEnd"/>
            <w:r w:rsidRPr="007D1DC3">
              <w:rPr>
                <w:rFonts w:ascii="Garamond" w:hAnsi="Garamond"/>
                <w:color w:val="000000"/>
              </w:rPr>
              <w:t xml:space="preserve">, Apple, Grapes, Currents, Rasp burry, </w:t>
            </w:r>
            <w:proofErr w:type="spellStart"/>
            <w:r w:rsidRPr="007D1DC3">
              <w:rPr>
                <w:rFonts w:ascii="Garamond" w:hAnsi="Garamond"/>
                <w:color w:val="000000"/>
              </w:rPr>
              <w:t>Gooseberris</w:t>
            </w:r>
            <w:proofErr w:type="spellEnd"/>
            <w:r w:rsidRPr="007D1DC3">
              <w:rPr>
                <w:rFonts w:ascii="Garamond" w:hAnsi="Garamond"/>
                <w:color w:val="000000"/>
              </w:rPr>
              <w:t xml:space="preserve"> </w:t>
            </w:r>
            <w:proofErr w:type="spellStart"/>
            <w:r w:rsidRPr="007D1DC3">
              <w:rPr>
                <w:rFonts w:ascii="Garamond" w:hAnsi="Garamond"/>
                <w:color w:val="000000"/>
              </w:rPr>
              <w:t>Hastlenuts</w:t>
            </w:r>
            <w:proofErr w:type="spellEnd"/>
            <w:r w:rsidRPr="007D1DC3">
              <w:rPr>
                <w:rFonts w:ascii="Garamond" w:hAnsi="Garamond"/>
                <w:color w:val="000000"/>
              </w:rPr>
              <w:t xml:space="preserve"> and a great Variety of Plants &amp; flours not Common to the U.S. </w:t>
            </w:r>
            <w:r w:rsidRPr="007D1DC3">
              <w:rPr>
                <w:rStyle w:val="apple-converted-space"/>
                <w:rFonts w:ascii="Garamond" w:hAnsi="Garamond"/>
                <w:color w:val="000000"/>
              </w:rPr>
              <w:t> </w:t>
            </w:r>
            <w:r w:rsidRPr="007D1DC3">
              <w:rPr>
                <w:rFonts w:ascii="Garamond" w:hAnsi="Garamond"/>
                <w:color w:val="000000"/>
              </w:rPr>
              <w:t xml:space="preserve">What a field for a </w:t>
            </w:r>
            <w:proofErr w:type="spellStart"/>
            <w:r w:rsidRPr="007D1DC3">
              <w:rPr>
                <w:rFonts w:ascii="Garamond" w:hAnsi="Garamond"/>
                <w:color w:val="000000"/>
              </w:rPr>
              <w:t>Botents</w:t>
            </w:r>
            <w:proofErr w:type="spellEnd"/>
            <w:r w:rsidRPr="007D1DC3">
              <w:rPr>
                <w:rFonts w:ascii="Garamond" w:hAnsi="Garamond"/>
                <w:color w:val="000000"/>
              </w:rPr>
              <w:t xml:space="preserve"> and a </w:t>
            </w:r>
            <w:proofErr w:type="spellStart"/>
            <w:r w:rsidRPr="007D1DC3">
              <w:rPr>
                <w:rFonts w:ascii="Garamond" w:hAnsi="Garamond"/>
                <w:color w:val="000000"/>
              </w:rPr>
              <w:t>natirless</w:t>
            </w:r>
            <w:proofErr w:type="spellEnd"/>
            <w:r w:rsidRPr="007D1DC3">
              <w:rPr>
                <w:rFonts w:ascii="Garamond" w:hAnsi="Garamond"/>
                <w:color w:val="000000"/>
              </w:rPr>
              <w:t>” (27). </w:t>
            </w:r>
            <w:r w:rsidRPr="007D1DC3">
              <w:rPr>
                <w:rStyle w:val="apple-converted-space"/>
                <w:rFonts w:ascii="Garamond" w:hAnsi="Garamond"/>
                <w:color w:val="000000"/>
              </w:rPr>
              <w:t> </w:t>
            </w:r>
            <w:r w:rsidRPr="007D1DC3">
              <w:rPr>
                <w:rFonts w:ascii="Garamond" w:hAnsi="Garamond"/>
                <w:color w:val="000000"/>
              </w:rPr>
              <w:t>During this stage of their journey, Lewis and Clark also encountered a least tern, poorwill,</w:t>
            </w:r>
            <w:r w:rsidRPr="007D1DC3">
              <w:rPr>
                <w:rStyle w:val="apple-converted-space"/>
                <w:rFonts w:ascii="Garamond" w:hAnsi="Garamond"/>
                <w:color w:val="000000"/>
              </w:rPr>
              <w:t> </w:t>
            </w:r>
            <w:r w:rsidRPr="00053A40">
              <w:rPr>
                <w:rFonts w:ascii="Garamond" w:hAnsi="Garamond"/>
                <w:color w:val="000000"/>
              </w:rPr>
              <w:t>pronghorns</w:t>
            </w:r>
            <w:r w:rsidRPr="007D1DC3">
              <w:rPr>
                <w:rFonts w:ascii="Garamond" w:hAnsi="Garamond"/>
                <w:color w:val="000000"/>
              </w:rPr>
              <w:t>, and an animal that must have amused them as much as it continues to amuse modern tourists. </w:t>
            </w:r>
            <w:r w:rsidRPr="007D1DC3">
              <w:rPr>
                <w:rStyle w:val="apple-converted-space"/>
                <w:rFonts w:ascii="Garamond" w:hAnsi="Garamond"/>
                <w:color w:val="000000"/>
              </w:rPr>
              <w:t> </w:t>
            </w:r>
            <w:r w:rsidRPr="007D1DC3">
              <w:rPr>
                <w:rFonts w:ascii="Garamond" w:hAnsi="Garamond"/>
                <w:color w:val="000000"/>
              </w:rPr>
              <w:t xml:space="preserve">Lewis called it a “barking squirrel,” but another name has </w:t>
            </w:r>
            <w:proofErr w:type="gramStart"/>
            <w:r w:rsidRPr="007D1DC3">
              <w:rPr>
                <w:rFonts w:ascii="Garamond" w:hAnsi="Garamond"/>
                <w:color w:val="000000"/>
              </w:rPr>
              <w:t>stuck:</w:t>
            </w:r>
            <w:proofErr w:type="gramEnd"/>
            <w:r w:rsidRPr="007D1DC3">
              <w:rPr>
                <w:rStyle w:val="apple-converted-space"/>
                <w:rFonts w:ascii="Garamond" w:hAnsi="Garamond"/>
                <w:color w:val="000000"/>
              </w:rPr>
              <w:t> </w:t>
            </w:r>
            <w:r w:rsidRPr="000A0955">
              <w:rPr>
                <w:rFonts w:ascii="Garamond" w:hAnsi="Garamond"/>
                <w:color w:val="000000"/>
              </w:rPr>
              <w:t>prairie dog</w:t>
            </w:r>
            <w:r w:rsidRPr="007D1DC3">
              <w:rPr>
                <w:rFonts w:ascii="Garamond" w:hAnsi="Garamond"/>
                <w:color w:val="000000"/>
              </w:rPr>
              <w:t>.</w:t>
            </w:r>
          </w:p>
          <w:p w14:paraId="115630DC" w14:textId="77777777" w:rsidR="007D25D5" w:rsidRPr="007D1DC3" w:rsidRDefault="007D25D5" w:rsidP="007D25D5">
            <w:pPr>
              <w:rPr>
                <w:rFonts w:ascii="Garamond" w:hAnsi="Garamond"/>
                <w:color w:val="000000"/>
              </w:rPr>
            </w:pPr>
            <w:r w:rsidRPr="007D1DC3">
              <w:rPr>
                <w:rFonts w:ascii="Garamond" w:hAnsi="Garamond"/>
                <w:color w:val="000000"/>
              </w:rPr>
              <w:t> </w:t>
            </w:r>
          </w:p>
          <w:p w14:paraId="329D2FA1" w14:textId="0D630B1A" w:rsidR="007D25D5" w:rsidRPr="007D1DC3" w:rsidRDefault="007D25D5" w:rsidP="007D25D5">
            <w:pPr>
              <w:rPr>
                <w:rFonts w:ascii="Garamond" w:hAnsi="Garamond"/>
                <w:color w:val="000000"/>
              </w:rPr>
            </w:pPr>
            <w:r w:rsidRPr="007D1DC3">
              <w:rPr>
                <w:rFonts w:ascii="Garamond" w:hAnsi="Garamond"/>
                <w:color w:val="000000"/>
              </w:rPr>
              <w:t>Jefferson knew, of course, that Lewis and Clark would also encounter people in the West, and he wanted information about them, as well. </w:t>
            </w:r>
            <w:r w:rsidRPr="007D1DC3">
              <w:rPr>
                <w:rStyle w:val="apple-converted-space"/>
                <w:rFonts w:ascii="Garamond" w:hAnsi="Garamond"/>
                <w:color w:val="000000"/>
              </w:rPr>
              <w:t> </w:t>
            </w:r>
            <w:r w:rsidRPr="007D1DC3">
              <w:rPr>
                <w:rFonts w:ascii="Garamond" w:hAnsi="Garamond"/>
                <w:color w:val="000000"/>
              </w:rPr>
              <w:t>The president, in fact, entertained a fascination with</w:t>
            </w:r>
            <w:r w:rsidRPr="007D1DC3">
              <w:rPr>
                <w:rStyle w:val="apple-converted-space"/>
                <w:rFonts w:ascii="Garamond" w:hAnsi="Garamond"/>
                <w:color w:val="000000"/>
              </w:rPr>
              <w:t> </w:t>
            </w:r>
            <w:r w:rsidRPr="000A0955">
              <w:rPr>
                <w:rFonts w:ascii="Garamond" w:hAnsi="Garamond"/>
                <w:color w:val="000000"/>
              </w:rPr>
              <w:t>Native Americans</w:t>
            </w:r>
            <w:r w:rsidRPr="007D1DC3">
              <w:rPr>
                <w:rFonts w:ascii="Garamond" w:hAnsi="Garamond"/>
                <w:color w:val="000000"/>
              </w:rPr>
              <w:t>, probably seeing in them the perfect example of Rousseau’s “noble savage.” </w:t>
            </w:r>
            <w:r w:rsidRPr="007D1DC3">
              <w:rPr>
                <w:rStyle w:val="apple-converted-space"/>
                <w:rFonts w:ascii="Garamond" w:hAnsi="Garamond"/>
                <w:color w:val="000000"/>
              </w:rPr>
              <w:t> </w:t>
            </w:r>
            <w:r w:rsidRPr="007D1DC3">
              <w:rPr>
                <w:rFonts w:ascii="Garamond" w:hAnsi="Garamond"/>
                <w:color w:val="000000"/>
              </w:rPr>
              <w:t>There was more behind Jefferson’s interest, however, than his insatiable intellectual curiosity. </w:t>
            </w:r>
            <w:r w:rsidRPr="007D1DC3">
              <w:rPr>
                <w:rStyle w:val="apple-converted-space"/>
                <w:rFonts w:ascii="Garamond" w:hAnsi="Garamond"/>
                <w:color w:val="000000"/>
              </w:rPr>
              <w:t> </w:t>
            </w:r>
            <w:r w:rsidRPr="007D1DC3">
              <w:rPr>
                <w:rFonts w:ascii="Garamond" w:hAnsi="Garamond"/>
                <w:color w:val="000000"/>
              </w:rPr>
              <w:t>Just as Lewis and Clark could advance the future agricultural development of the West with their discoveries in the areas of geography and botany, their dealings with Native Americans stood to benefit U.S. commerce. </w:t>
            </w:r>
            <w:r w:rsidRPr="007D1DC3">
              <w:rPr>
                <w:rStyle w:val="apple-converted-space"/>
                <w:rFonts w:ascii="Garamond" w:hAnsi="Garamond"/>
                <w:color w:val="000000"/>
              </w:rPr>
              <w:t> </w:t>
            </w:r>
            <w:proofErr w:type="gramStart"/>
            <w:r w:rsidRPr="007D1DC3">
              <w:rPr>
                <w:rFonts w:ascii="Garamond" w:hAnsi="Garamond"/>
                <w:color w:val="000000"/>
              </w:rPr>
              <w:t>Both the fur trade,</w:t>
            </w:r>
            <w:proofErr w:type="gramEnd"/>
            <w:r w:rsidRPr="007D1DC3">
              <w:rPr>
                <w:rFonts w:ascii="Garamond" w:hAnsi="Garamond"/>
                <w:color w:val="000000"/>
              </w:rPr>
              <w:t xml:space="preserve"> made enormously profitable by the European demand for beaver hats, and the general need to transport goods of various kinds along the Missouri River depended on good relations with the tribes in the West. </w:t>
            </w:r>
            <w:r w:rsidRPr="007D1DC3">
              <w:rPr>
                <w:rStyle w:val="apple-converted-space"/>
                <w:rFonts w:ascii="Garamond" w:hAnsi="Garamond"/>
                <w:color w:val="000000"/>
              </w:rPr>
              <w:t> </w:t>
            </w:r>
            <w:r w:rsidRPr="007D1DC3">
              <w:rPr>
                <w:rFonts w:ascii="Garamond" w:hAnsi="Garamond"/>
                <w:color w:val="000000"/>
              </w:rPr>
              <w:t>At a site called Council Bluff near present-day Omaha, Nebraska, the Corps of Discovery held a council with the Otoe and Missouria tribes. </w:t>
            </w:r>
            <w:r w:rsidRPr="007D1DC3">
              <w:rPr>
                <w:rStyle w:val="apple-converted-space"/>
                <w:rFonts w:ascii="Garamond" w:hAnsi="Garamond"/>
                <w:color w:val="000000"/>
              </w:rPr>
              <w:t> </w:t>
            </w:r>
            <w:r w:rsidRPr="007D1DC3">
              <w:rPr>
                <w:rFonts w:ascii="Garamond" w:hAnsi="Garamond"/>
                <w:color w:val="000000"/>
              </w:rPr>
              <w:t>Acting on Jefferson’s orders to deal peacefully with the Native Americans, the Corps distributed gifts, certificates of loyalty, and</w:t>
            </w:r>
            <w:r w:rsidRPr="007D1DC3">
              <w:rPr>
                <w:rStyle w:val="apple-converted-space"/>
                <w:rFonts w:ascii="Garamond" w:hAnsi="Garamond"/>
                <w:color w:val="000000"/>
              </w:rPr>
              <w:t> </w:t>
            </w:r>
            <w:r w:rsidRPr="000A0955">
              <w:rPr>
                <w:rFonts w:ascii="Garamond" w:hAnsi="Garamond"/>
                <w:color w:val="000000"/>
              </w:rPr>
              <w:t>peace medals</w:t>
            </w:r>
            <w:r w:rsidRPr="007D1DC3">
              <w:rPr>
                <w:rStyle w:val="apple-converted-space"/>
                <w:rFonts w:ascii="Garamond" w:hAnsi="Garamond"/>
                <w:color w:val="000000"/>
              </w:rPr>
              <w:t> </w:t>
            </w:r>
            <w:r w:rsidRPr="007D1DC3">
              <w:rPr>
                <w:rFonts w:ascii="Garamond" w:hAnsi="Garamond"/>
                <w:color w:val="000000"/>
              </w:rPr>
              <w:t>to the chiefs; however, in a prepared speech, which he delivered with the help of one or more interpreters, Lewis also let the chiefs know of the authority of their “only great father” in Washington (qtd. in Ambrose 156). </w:t>
            </w:r>
            <w:r w:rsidRPr="007D1DC3">
              <w:rPr>
                <w:rStyle w:val="apple-converted-space"/>
                <w:rFonts w:ascii="Garamond" w:hAnsi="Garamond"/>
                <w:color w:val="000000"/>
              </w:rPr>
              <w:t> </w:t>
            </w:r>
            <w:r w:rsidRPr="007D1DC3">
              <w:rPr>
                <w:rFonts w:ascii="Garamond" w:hAnsi="Garamond"/>
                <w:color w:val="000000"/>
              </w:rPr>
              <w:t>This approach apparently worked well enough with these tribes, but the scene changed when the Corps encountered the most powerful tribe on the Plains: the Lakota, or as some whites called them, the Teton Sioux. </w:t>
            </w:r>
            <w:r w:rsidRPr="007D1DC3">
              <w:rPr>
                <w:rStyle w:val="apple-converted-space"/>
                <w:rFonts w:ascii="Garamond" w:hAnsi="Garamond"/>
                <w:color w:val="000000"/>
              </w:rPr>
              <w:t> </w:t>
            </w:r>
            <w:r w:rsidRPr="007D1DC3">
              <w:rPr>
                <w:rFonts w:ascii="Garamond" w:hAnsi="Garamond"/>
                <w:color w:val="000000"/>
              </w:rPr>
              <w:t>In his journal entry for 25 September, Clark explained:</w:t>
            </w:r>
            <w:r w:rsidRPr="007D1DC3">
              <w:rPr>
                <w:rStyle w:val="apple-converted-space"/>
                <w:rFonts w:ascii="Garamond" w:hAnsi="Garamond"/>
                <w:color w:val="000000"/>
              </w:rPr>
              <w:t> </w:t>
            </w:r>
          </w:p>
          <w:p w14:paraId="533906CF" w14:textId="77777777" w:rsidR="007D25D5" w:rsidRPr="007D1DC3" w:rsidRDefault="007D25D5" w:rsidP="007D25D5">
            <w:pPr>
              <w:rPr>
                <w:rFonts w:ascii="Garamond" w:hAnsi="Garamond"/>
                <w:color w:val="000000"/>
              </w:rPr>
            </w:pPr>
            <w:r w:rsidRPr="007D1DC3">
              <w:rPr>
                <w:rFonts w:ascii="Garamond" w:hAnsi="Garamond"/>
                <w:color w:val="000000"/>
              </w:rPr>
              <w:t> </w:t>
            </w:r>
          </w:p>
          <w:p w14:paraId="4DC70C70" w14:textId="77777777" w:rsidR="007D25D5" w:rsidRPr="007D1DC3" w:rsidRDefault="007D25D5" w:rsidP="007D25D5">
            <w:pPr>
              <w:ind w:left="638"/>
              <w:rPr>
                <w:rFonts w:ascii="Garamond" w:hAnsi="Garamond"/>
                <w:color w:val="000000"/>
              </w:rPr>
            </w:pPr>
            <w:r w:rsidRPr="007D1DC3">
              <w:rPr>
                <w:rFonts w:ascii="Garamond" w:hAnsi="Garamond"/>
                <w:color w:val="000000"/>
              </w:rPr>
              <w:t xml:space="preserve">I went with those </w:t>
            </w:r>
            <w:proofErr w:type="spellStart"/>
            <w:r w:rsidRPr="007D1DC3">
              <w:rPr>
                <w:rFonts w:ascii="Garamond" w:hAnsi="Garamond"/>
                <w:color w:val="000000"/>
              </w:rPr>
              <w:t>Cheifs</w:t>
            </w:r>
            <w:proofErr w:type="spellEnd"/>
            <w:r w:rsidRPr="007D1DC3">
              <w:rPr>
                <w:rFonts w:ascii="Garamond" w:hAnsi="Garamond"/>
                <w:color w:val="000000"/>
              </w:rPr>
              <w:t xml:space="preserve"> (which left the boat with great </w:t>
            </w:r>
            <w:proofErr w:type="spellStart"/>
            <w:r w:rsidRPr="007D1DC3">
              <w:rPr>
                <w:rFonts w:ascii="Garamond" w:hAnsi="Garamond"/>
                <w:color w:val="000000"/>
              </w:rPr>
              <w:t>reluctiance</w:t>
            </w:r>
            <w:proofErr w:type="spellEnd"/>
            <w:r w:rsidRPr="007D1DC3">
              <w:rPr>
                <w:rFonts w:ascii="Garamond" w:hAnsi="Garamond"/>
                <w:color w:val="000000"/>
              </w:rPr>
              <w:t xml:space="preserve">) to Shore with a view of </w:t>
            </w:r>
            <w:proofErr w:type="spellStart"/>
            <w:r w:rsidRPr="007D1DC3">
              <w:rPr>
                <w:rFonts w:ascii="Garamond" w:hAnsi="Garamond"/>
                <w:color w:val="000000"/>
              </w:rPr>
              <w:t>reconseleing</w:t>
            </w:r>
            <w:proofErr w:type="spellEnd"/>
            <w:r w:rsidRPr="007D1DC3">
              <w:rPr>
                <w:rFonts w:ascii="Garamond" w:hAnsi="Garamond"/>
                <w:color w:val="000000"/>
              </w:rPr>
              <w:t xml:space="preserve"> those men to us, as Soon as I landed the </w:t>
            </w:r>
            <w:proofErr w:type="spellStart"/>
            <w:r w:rsidRPr="007D1DC3">
              <w:rPr>
                <w:rFonts w:ascii="Garamond" w:hAnsi="Garamond"/>
                <w:color w:val="000000"/>
              </w:rPr>
              <w:t>Perogue</w:t>
            </w:r>
            <w:proofErr w:type="spellEnd"/>
            <w:r w:rsidRPr="007D1DC3">
              <w:rPr>
                <w:rFonts w:ascii="Garamond" w:hAnsi="Garamond"/>
                <w:color w:val="000000"/>
              </w:rPr>
              <w:t xml:space="preserve"> three of their young men </w:t>
            </w:r>
            <w:proofErr w:type="spellStart"/>
            <w:r w:rsidRPr="007D1DC3">
              <w:rPr>
                <w:rFonts w:ascii="Garamond" w:hAnsi="Garamond"/>
                <w:color w:val="000000"/>
              </w:rPr>
              <w:t>Seased</w:t>
            </w:r>
            <w:proofErr w:type="spellEnd"/>
            <w:r w:rsidRPr="007D1DC3">
              <w:rPr>
                <w:rFonts w:ascii="Garamond" w:hAnsi="Garamond"/>
                <w:color w:val="000000"/>
              </w:rPr>
              <w:t xml:space="preserve"> the Cable of the </w:t>
            </w:r>
            <w:proofErr w:type="spellStart"/>
            <w:r w:rsidRPr="007D1DC3">
              <w:rPr>
                <w:rFonts w:ascii="Garamond" w:hAnsi="Garamond"/>
                <w:color w:val="000000"/>
              </w:rPr>
              <w:t>Perogue</w:t>
            </w:r>
            <w:proofErr w:type="spellEnd"/>
            <w:r w:rsidRPr="007D1DC3">
              <w:rPr>
                <w:rFonts w:ascii="Garamond" w:hAnsi="Garamond"/>
                <w:color w:val="000000"/>
              </w:rPr>
              <w:t xml:space="preserve"> the Chiefs </w:t>
            </w:r>
            <w:proofErr w:type="spellStart"/>
            <w:r w:rsidRPr="007D1DC3">
              <w:rPr>
                <w:rFonts w:ascii="Garamond" w:hAnsi="Garamond"/>
                <w:color w:val="000000"/>
              </w:rPr>
              <w:t>Soldr</w:t>
            </w:r>
            <w:proofErr w:type="spellEnd"/>
            <w:r w:rsidRPr="007D1DC3">
              <w:rPr>
                <w:rFonts w:ascii="Garamond" w:hAnsi="Garamond"/>
                <w:color w:val="000000"/>
              </w:rPr>
              <w:t xml:space="preserve">. </w:t>
            </w:r>
            <w:proofErr w:type="spellStart"/>
            <w:r w:rsidRPr="007D1DC3">
              <w:rPr>
                <w:rFonts w:ascii="Garamond" w:hAnsi="Garamond"/>
                <w:color w:val="000000"/>
              </w:rPr>
              <w:t>Huged</w:t>
            </w:r>
            <w:proofErr w:type="spellEnd"/>
            <w:r w:rsidRPr="007D1DC3">
              <w:rPr>
                <w:rFonts w:ascii="Garamond" w:hAnsi="Garamond"/>
                <w:color w:val="000000"/>
              </w:rPr>
              <w:t xml:space="preserve"> the mast, and the 2d Chief was verry insolent both in words &amp; </w:t>
            </w:r>
            <w:proofErr w:type="spellStart"/>
            <w:r w:rsidRPr="007D1DC3">
              <w:rPr>
                <w:rFonts w:ascii="Garamond" w:hAnsi="Garamond"/>
                <w:color w:val="000000"/>
              </w:rPr>
              <w:lastRenderedPageBreak/>
              <w:t>justures</w:t>
            </w:r>
            <w:proofErr w:type="spellEnd"/>
            <w:r w:rsidRPr="007D1DC3">
              <w:rPr>
                <w:rFonts w:ascii="Garamond" w:hAnsi="Garamond"/>
                <w:color w:val="000000"/>
              </w:rPr>
              <w:t xml:space="preserve"> </w:t>
            </w:r>
            <w:proofErr w:type="spellStart"/>
            <w:r w:rsidRPr="007D1DC3">
              <w:rPr>
                <w:rFonts w:ascii="Garamond" w:hAnsi="Garamond"/>
                <w:color w:val="000000"/>
              </w:rPr>
              <w:t>declareing</w:t>
            </w:r>
            <w:proofErr w:type="spellEnd"/>
            <w:r w:rsidRPr="007D1DC3">
              <w:rPr>
                <w:rFonts w:ascii="Garamond" w:hAnsi="Garamond"/>
                <w:color w:val="000000"/>
              </w:rPr>
              <w:t xml:space="preserve"> I Should not go on, </w:t>
            </w:r>
            <w:proofErr w:type="spellStart"/>
            <w:r w:rsidRPr="007D1DC3">
              <w:rPr>
                <w:rFonts w:ascii="Garamond" w:hAnsi="Garamond"/>
                <w:color w:val="000000"/>
              </w:rPr>
              <w:t>Stateing</w:t>
            </w:r>
            <w:proofErr w:type="spellEnd"/>
            <w:r w:rsidRPr="007D1DC3">
              <w:rPr>
                <w:rFonts w:ascii="Garamond" w:hAnsi="Garamond"/>
                <w:color w:val="000000"/>
              </w:rPr>
              <w:t xml:space="preserve"> he had not </w:t>
            </w:r>
            <w:proofErr w:type="spellStart"/>
            <w:r w:rsidRPr="007D1DC3">
              <w:rPr>
                <w:rFonts w:ascii="Garamond" w:hAnsi="Garamond"/>
                <w:color w:val="000000"/>
              </w:rPr>
              <w:t>recved</w:t>
            </w:r>
            <w:proofErr w:type="spellEnd"/>
            <w:r w:rsidRPr="007D1DC3">
              <w:rPr>
                <w:rFonts w:ascii="Garamond" w:hAnsi="Garamond"/>
                <w:color w:val="000000"/>
              </w:rPr>
              <w:t xml:space="preserve"> presents </w:t>
            </w:r>
            <w:proofErr w:type="spellStart"/>
            <w:r w:rsidRPr="007D1DC3">
              <w:rPr>
                <w:rFonts w:ascii="Garamond" w:hAnsi="Garamond"/>
                <w:color w:val="000000"/>
              </w:rPr>
              <w:t>Suffient</w:t>
            </w:r>
            <w:proofErr w:type="spellEnd"/>
            <w:r w:rsidRPr="007D1DC3">
              <w:rPr>
                <w:rFonts w:ascii="Garamond" w:hAnsi="Garamond"/>
                <w:color w:val="000000"/>
              </w:rPr>
              <w:t xml:space="preserve"> from us, his </w:t>
            </w:r>
            <w:proofErr w:type="spellStart"/>
            <w:r w:rsidRPr="007D1DC3">
              <w:rPr>
                <w:rFonts w:ascii="Garamond" w:hAnsi="Garamond"/>
                <w:color w:val="000000"/>
              </w:rPr>
              <w:t>justures</w:t>
            </w:r>
            <w:proofErr w:type="spellEnd"/>
            <w:r w:rsidRPr="007D1DC3">
              <w:rPr>
                <w:rFonts w:ascii="Garamond" w:hAnsi="Garamond"/>
                <w:color w:val="000000"/>
              </w:rPr>
              <w:t xml:space="preserve"> were of Such a personal nature I felt my Self </w:t>
            </w:r>
            <w:proofErr w:type="spellStart"/>
            <w:r w:rsidRPr="007D1DC3">
              <w:rPr>
                <w:rFonts w:ascii="Garamond" w:hAnsi="Garamond"/>
                <w:color w:val="000000"/>
              </w:rPr>
              <w:t>Compeled</w:t>
            </w:r>
            <w:proofErr w:type="spellEnd"/>
            <w:r w:rsidRPr="007D1DC3">
              <w:rPr>
                <w:rFonts w:ascii="Garamond" w:hAnsi="Garamond"/>
                <w:color w:val="000000"/>
              </w:rPr>
              <w:t xml:space="preserve"> to Draw my Sword, at this motion Capt. Lewis ordered all under arms in the boat, those with me also Showed a Disposition to Defend themselves and me, the grand Chief then took hold of the </w:t>
            </w:r>
            <w:proofErr w:type="spellStart"/>
            <w:r w:rsidRPr="007D1DC3">
              <w:rPr>
                <w:rFonts w:ascii="Garamond" w:hAnsi="Garamond"/>
                <w:color w:val="000000"/>
              </w:rPr>
              <w:t>roop</w:t>
            </w:r>
            <w:proofErr w:type="spellEnd"/>
            <w:r w:rsidRPr="007D1DC3">
              <w:rPr>
                <w:rFonts w:ascii="Garamond" w:hAnsi="Garamond"/>
                <w:color w:val="000000"/>
              </w:rPr>
              <w:t xml:space="preserve"> ordered the young </w:t>
            </w:r>
            <w:proofErr w:type="spellStart"/>
            <w:r w:rsidRPr="007D1DC3">
              <w:rPr>
                <w:rFonts w:ascii="Garamond" w:hAnsi="Garamond"/>
                <w:color w:val="000000"/>
              </w:rPr>
              <w:t>warrers</w:t>
            </w:r>
            <w:proofErr w:type="spellEnd"/>
            <w:r w:rsidRPr="007D1DC3">
              <w:rPr>
                <w:rFonts w:ascii="Garamond" w:hAnsi="Garamond"/>
                <w:color w:val="000000"/>
              </w:rPr>
              <w:t xml:space="preserve"> away, I felt my Self warm &amp; Spoke in verry positive terms. (48)</w:t>
            </w:r>
          </w:p>
          <w:p w14:paraId="68350B56" w14:textId="77777777" w:rsidR="007D25D5" w:rsidRPr="007D1DC3" w:rsidRDefault="007D25D5" w:rsidP="007D25D5">
            <w:pPr>
              <w:rPr>
                <w:rFonts w:ascii="Garamond" w:hAnsi="Garamond"/>
                <w:color w:val="000000"/>
              </w:rPr>
            </w:pPr>
            <w:r w:rsidRPr="007D1DC3">
              <w:rPr>
                <w:rFonts w:ascii="Garamond" w:hAnsi="Garamond"/>
                <w:color w:val="000000"/>
              </w:rPr>
              <w:t> </w:t>
            </w:r>
          </w:p>
          <w:p w14:paraId="5600DC99" w14:textId="702179D5" w:rsidR="007D25D5" w:rsidRPr="007D1DC3" w:rsidRDefault="007D25D5" w:rsidP="007D25D5">
            <w:pPr>
              <w:rPr>
                <w:rFonts w:ascii="Garamond" w:hAnsi="Garamond"/>
                <w:color w:val="000000"/>
              </w:rPr>
            </w:pPr>
            <w:r w:rsidRPr="007D1DC3">
              <w:rPr>
                <w:rFonts w:ascii="Garamond" w:hAnsi="Garamond"/>
                <w:color w:val="000000"/>
              </w:rPr>
              <w:t>The Corps managed to resume their journey up the Missouri, stopping for the winter near the present site of Bismarck, North Dakota. </w:t>
            </w:r>
            <w:r w:rsidRPr="007D1DC3">
              <w:rPr>
                <w:rStyle w:val="apple-converted-space"/>
                <w:rFonts w:ascii="Garamond" w:hAnsi="Garamond"/>
                <w:color w:val="000000"/>
              </w:rPr>
              <w:t> </w:t>
            </w:r>
            <w:r w:rsidRPr="007D1DC3">
              <w:rPr>
                <w:rFonts w:ascii="Garamond" w:hAnsi="Garamond"/>
                <w:color w:val="000000"/>
              </w:rPr>
              <w:t>Already living in the area, in earth lodges some 30 to 40 feet in diameter, were three tribes: the</w:t>
            </w:r>
            <w:r w:rsidRPr="007D1DC3">
              <w:rPr>
                <w:rStyle w:val="apple-converted-space"/>
                <w:rFonts w:ascii="Garamond" w:hAnsi="Garamond"/>
                <w:color w:val="000000"/>
              </w:rPr>
              <w:t> </w:t>
            </w:r>
            <w:proofErr w:type="spellStart"/>
            <w:r w:rsidRPr="000A0955">
              <w:rPr>
                <w:rFonts w:ascii="Garamond" w:hAnsi="Garamond"/>
                <w:color w:val="000000"/>
              </w:rPr>
              <w:t>Mandans</w:t>
            </w:r>
            <w:proofErr w:type="spellEnd"/>
            <w:r w:rsidRPr="007D1DC3">
              <w:rPr>
                <w:rFonts w:ascii="Garamond" w:hAnsi="Garamond"/>
                <w:color w:val="000000"/>
              </w:rPr>
              <w:t xml:space="preserve">, </w:t>
            </w:r>
            <w:proofErr w:type="spellStart"/>
            <w:r w:rsidRPr="007D1DC3">
              <w:rPr>
                <w:rFonts w:ascii="Garamond" w:hAnsi="Garamond"/>
                <w:color w:val="000000"/>
              </w:rPr>
              <w:t>Arikaras</w:t>
            </w:r>
            <w:proofErr w:type="spellEnd"/>
            <w:r w:rsidRPr="007D1DC3">
              <w:rPr>
                <w:rFonts w:ascii="Garamond" w:hAnsi="Garamond"/>
                <w:color w:val="000000"/>
              </w:rPr>
              <w:t xml:space="preserve">, and </w:t>
            </w:r>
            <w:proofErr w:type="spellStart"/>
            <w:r w:rsidRPr="007D1DC3">
              <w:rPr>
                <w:rFonts w:ascii="Garamond" w:hAnsi="Garamond"/>
                <w:color w:val="000000"/>
              </w:rPr>
              <w:t>Hidatsas</w:t>
            </w:r>
            <w:proofErr w:type="spellEnd"/>
            <w:r w:rsidRPr="007D1DC3">
              <w:rPr>
                <w:rFonts w:ascii="Garamond" w:hAnsi="Garamond"/>
                <w:color w:val="000000"/>
              </w:rPr>
              <w:t>. </w:t>
            </w:r>
            <w:r w:rsidRPr="007D1DC3">
              <w:rPr>
                <w:rStyle w:val="apple-converted-space"/>
                <w:rFonts w:ascii="Garamond" w:hAnsi="Garamond"/>
                <w:color w:val="000000"/>
              </w:rPr>
              <w:t> </w:t>
            </w:r>
            <w:r w:rsidRPr="007D1DC3">
              <w:rPr>
                <w:rFonts w:ascii="Garamond" w:hAnsi="Garamond"/>
                <w:color w:val="000000"/>
              </w:rPr>
              <w:t>Relations with these people were much warmer than they had been with the Lakota. </w:t>
            </w:r>
            <w:r w:rsidRPr="007D1DC3">
              <w:rPr>
                <w:rStyle w:val="apple-converted-space"/>
                <w:rFonts w:ascii="Garamond" w:hAnsi="Garamond"/>
                <w:color w:val="000000"/>
              </w:rPr>
              <w:t> </w:t>
            </w:r>
            <w:r w:rsidRPr="007D1DC3">
              <w:rPr>
                <w:rFonts w:ascii="Garamond" w:hAnsi="Garamond"/>
                <w:color w:val="000000"/>
              </w:rPr>
              <w:t>Indeed, the Native Americans apparently enjoyed socializing with their winter guests. </w:t>
            </w:r>
            <w:r w:rsidRPr="007D1DC3">
              <w:rPr>
                <w:rStyle w:val="apple-converted-space"/>
                <w:rFonts w:ascii="Garamond" w:hAnsi="Garamond"/>
                <w:color w:val="000000"/>
              </w:rPr>
              <w:t> </w:t>
            </w:r>
            <w:r w:rsidRPr="007D1DC3">
              <w:rPr>
                <w:rFonts w:ascii="Garamond" w:hAnsi="Garamond"/>
                <w:color w:val="000000"/>
              </w:rPr>
              <w:t xml:space="preserve">In his entry for 6 February 1805, Lewis wrote: “visited by many of the natives among others the Big white, the Coal, big-man, hairy horn and the black man, I smoked with them, after which they retired, a deportment not common, for they usually pester us with their good company the </w:t>
            </w:r>
            <w:proofErr w:type="spellStart"/>
            <w:r w:rsidRPr="007D1DC3">
              <w:rPr>
                <w:rFonts w:ascii="Garamond" w:hAnsi="Garamond"/>
                <w:color w:val="000000"/>
              </w:rPr>
              <w:t>ballance</w:t>
            </w:r>
            <w:proofErr w:type="spellEnd"/>
            <w:r w:rsidRPr="007D1DC3">
              <w:rPr>
                <w:rFonts w:ascii="Garamond" w:hAnsi="Garamond"/>
                <w:color w:val="000000"/>
              </w:rPr>
              <w:t xml:space="preserve"> of the day after one being introduced to our apartment” (82). </w:t>
            </w:r>
            <w:r w:rsidRPr="007D1DC3">
              <w:rPr>
                <w:rStyle w:val="apple-converted-space"/>
                <w:rFonts w:ascii="Garamond" w:hAnsi="Garamond"/>
                <w:color w:val="000000"/>
              </w:rPr>
              <w:t> </w:t>
            </w:r>
            <w:r w:rsidRPr="007D1DC3">
              <w:rPr>
                <w:rFonts w:ascii="Garamond" w:hAnsi="Garamond"/>
                <w:color w:val="000000"/>
              </w:rPr>
              <w:t xml:space="preserve">The Arikara women were especially friendly—or, as Clark put it, ““verry fond of </w:t>
            </w:r>
            <w:proofErr w:type="spellStart"/>
            <w:r w:rsidRPr="007D1DC3">
              <w:rPr>
                <w:rFonts w:ascii="Garamond" w:hAnsi="Garamond"/>
                <w:color w:val="000000"/>
              </w:rPr>
              <w:t>carressing</w:t>
            </w:r>
            <w:proofErr w:type="spellEnd"/>
            <w:r w:rsidRPr="007D1DC3">
              <w:rPr>
                <w:rFonts w:ascii="Garamond" w:hAnsi="Garamond"/>
                <w:color w:val="000000"/>
              </w:rPr>
              <w:t xml:space="preserve"> our men” (59). </w:t>
            </w:r>
            <w:r w:rsidRPr="007D1DC3">
              <w:rPr>
                <w:rStyle w:val="apple-converted-space"/>
                <w:rFonts w:ascii="Garamond" w:hAnsi="Garamond"/>
                <w:color w:val="000000"/>
              </w:rPr>
              <w:t> </w:t>
            </w:r>
            <w:r w:rsidRPr="007D1DC3">
              <w:rPr>
                <w:rFonts w:ascii="Garamond" w:hAnsi="Garamond"/>
                <w:color w:val="000000"/>
              </w:rPr>
              <w:t xml:space="preserve">Sergeant Patrick </w:t>
            </w:r>
            <w:proofErr w:type="spellStart"/>
            <w:r w:rsidRPr="007D1DC3">
              <w:rPr>
                <w:rFonts w:ascii="Garamond" w:hAnsi="Garamond"/>
                <w:color w:val="000000"/>
              </w:rPr>
              <w:t>Gass</w:t>
            </w:r>
            <w:proofErr w:type="spellEnd"/>
            <w:r w:rsidRPr="007D1DC3">
              <w:rPr>
                <w:rFonts w:ascii="Garamond" w:hAnsi="Garamond"/>
                <w:color w:val="000000"/>
              </w:rPr>
              <w:t xml:space="preserve"> offered some explanation in his journal; “we ought . . . to give some account of the</w:t>
            </w:r>
            <w:r w:rsidRPr="007D1DC3">
              <w:rPr>
                <w:rStyle w:val="apple-converted-space"/>
                <w:rFonts w:ascii="Garamond" w:hAnsi="Garamond"/>
                <w:color w:val="000000"/>
              </w:rPr>
              <w:t> </w:t>
            </w:r>
            <w:r w:rsidRPr="007D1DC3">
              <w:rPr>
                <w:rFonts w:ascii="Garamond" w:hAnsi="Garamond"/>
                <w:i/>
                <w:iCs/>
                <w:color w:val="000000"/>
              </w:rPr>
              <w:t>fair sex</w:t>
            </w:r>
            <w:r w:rsidRPr="007D1DC3">
              <w:rPr>
                <w:rStyle w:val="apple-converted-space"/>
                <w:rFonts w:ascii="Garamond" w:hAnsi="Garamond"/>
                <w:color w:val="000000"/>
              </w:rPr>
              <w:t> </w:t>
            </w:r>
            <w:r w:rsidRPr="007D1DC3">
              <w:rPr>
                <w:rFonts w:ascii="Garamond" w:hAnsi="Garamond"/>
                <w:color w:val="000000"/>
              </w:rPr>
              <w:t xml:space="preserve">of the Missouri; and entertain [readers] with narratives of feats of love as well as of arms,” </w:t>
            </w:r>
            <w:proofErr w:type="spellStart"/>
            <w:r w:rsidRPr="007D1DC3">
              <w:rPr>
                <w:rFonts w:ascii="Garamond" w:hAnsi="Garamond"/>
                <w:color w:val="000000"/>
              </w:rPr>
              <w:t>Gass</w:t>
            </w:r>
            <w:proofErr w:type="spellEnd"/>
            <w:r w:rsidRPr="007D1DC3">
              <w:rPr>
                <w:rFonts w:ascii="Garamond" w:hAnsi="Garamond"/>
                <w:color w:val="000000"/>
              </w:rPr>
              <w:t xml:space="preserve"> wrote in an entry dated 5 April 1805. </w:t>
            </w:r>
            <w:r w:rsidRPr="007D1DC3">
              <w:rPr>
                <w:rStyle w:val="apple-converted-space"/>
                <w:rFonts w:ascii="Garamond" w:hAnsi="Garamond"/>
                <w:color w:val="000000"/>
              </w:rPr>
              <w:t> </w:t>
            </w:r>
            <w:r w:rsidRPr="007D1DC3">
              <w:rPr>
                <w:rFonts w:ascii="Garamond" w:hAnsi="Garamond"/>
                <w:color w:val="000000"/>
              </w:rPr>
              <w:t>Later in his journal, he wrote:</w:t>
            </w:r>
            <w:r w:rsidRPr="007D1DC3">
              <w:rPr>
                <w:rStyle w:val="apple-converted-space"/>
                <w:rFonts w:ascii="Garamond" w:hAnsi="Garamond"/>
                <w:color w:val="000000"/>
              </w:rPr>
              <w:t> </w:t>
            </w:r>
          </w:p>
          <w:p w14:paraId="7A1BCB2C" w14:textId="77777777" w:rsidR="007D25D5" w:rsidRPr="007D1DC3" w:rsidRDefault="007D25D5" w:rsidP="007D25D5">
            <w:pPr>
              <w:rPr>
                <w:rFonts w:ascii="Garamond" w:hAnsi="Garamond"/>
                <w:color w:val="000000"/>
              </w:rPr>
            </w:pPr>
            <w:r w:rsidRPr="007D1DC3">
              <w:rPr>
                <w:rFonts w:ascii="Garamond" w:hAnsi="Garamond"/>
                <w:color w:val="000000"/>
              </w:rPr>
              <w:t> </w:t>
            </w:r>
          </w:p>
          <w:p w14:paraId="174E3EEA" w14:textId="77777777" w:rsidR="007D25D5" w:rsidRPr="007D1DC3" w:rsidRDefault="007D25D5" w:rsidP="007D25D5">
            <w:pPr>
              <w:ind w:left="638"/>
              <w:rPr>
                <w:rFonts w:ascii="Garamond" w:hAnsi="Garamond"/>
                <w:color w:val="000000"/>
              </w:rPr>
            </w:pPr>
            <w:r w:rsidRPr="007D1DC3">
              <w:rPr>
                <w:rFonts w:ascii="Garamond" w:hAnsi="Garamond"/>
                <w:color w:val="000000"/>
              </w:rPr>
              <w:t>It may be observed generally that chastity is not very highly esteemed by these people, and that the severe and loathsome effects</w:t>
            </w:r>
            <w:r w:rsidRPr="007D1DC3">
              <w:rPr>
                <w:rStyle w:val="apple-converted-space"/>
                <w:rFonts w:ascii="Garamond" w:hAnsi="Garamond"/>
                <w:color w:val="000000"/>
              </w:rPr>
              <w:t> </w:t>
            </w:r>
            <w:r w:rsidRPr="007D1DC3">
              <w:rPr>
                <w:rFonts w:ascii="Garamond" w:hAnsi="Garamond"/>
                <w:i/>
                <w:iCs/>
                <w:color w:val="000000"/>
              </w:rPr>
              <w:t>of certain French principles</w:t>
            </w:r>
            <w:r w:rsidRPr="007D1DC3">
              <w:rPr>
                <w:rStyle w:val="apple-converted-space"/>
                <w:rFonts w:ascii="Garamond" w:hAnsi="Garamond"/>
                <w:color w:val="000000"/>
              </w:rPr>
              <w:t> </w:t>
            </w:r>
            <w:r w:rsidRPr="007D1DC3">
              <w:rPr>
                <w:rFonts w:ascii="Garamond" w:hAnsi="Garamond"/>
                <w:color w:val="000000"/>
              </w:rPr>
              <w:t>are not uncommon among them. </w:t>
            </w:r>
            <w:r w:rsidRPr="007D1DC3">
              <w:rPr>
                <w:rStyle w:val="apple-converted-space"/>
                <w:rFonts w:ascii="Garamond" w:hAnsi="Garamond"/>
                <w:color w:val="000000"/>
              </w:rPr>
              <w:t> </w:t>
            </w:r>
            <w:r w:rsidRPr="007D1DC3">
              <w:rPr>
                <w:rFonts w:ascii="Garamond" w:hAnsi="Garamond"/>
                <w:color w:val="000000"/>
              </w:rPr>
              <w:t>The fact is, that the women are generally considered an article of traffic and</w:t>
            </w:r>
            <w:r w:rsidRPr="007D1DC3">
              <w:rPr>
                <w:rStyle w:val="apple-converted-space"/>
                <w:rFonts w:ascii="Garamond" w:hAnsi="Garamond"/>
                <w:color w:val="000000"/>
              </w:rPr>
              <w:t> </w:t>
            </w:r>
            <w:r w:rsidRPr="007D1DC3">
              <w:rPr>
                <w:rFonts w:ascii="Garamond" w:hAnsi="Garamond"/>
                <w:i/>
                <w:iCs/>
                <w:color w:val="000000"/>
              </w:rPr>
              <w:t>indulgencies</w:t>
            </w:r>
            <w:r w:rsidRPr="007D1DC3">
              <w:rPr>
                <w:rStyle w:val="apple-converted-space"/>
                <w:rFonts w:ascii="Garamond" w:hAnsi="Garamond"/>
                <w:color w:val="000000"/>
              </w:rPr>
              <w:t> </w:t>
            </w:r>
            <w:r w:rsidRPr="007D1DC3">
              <w:rPr>
                <w:rFonts w:ascii="Garamond" w:hAnsi="Garamond"/>
                <w:color w:val="000000"/>
              </w:rPr>
              <w:t>are sold at a very moderate price. </w:t>
            </w:r>
            <w:r w:rsidRPr="007D1DC3">
              <w:rPr>
                <w:rStyle w:val="apple-converted-space"/>
                <w:rFonts w:ascii="Garamond" w:hAnsi="Garamond"/>
                <w:color w:val="000000"/>
              </w:rPr>
              <w:t> </w:t>
            </w:r>
            <w:r w:rsidRPr="007D1DC3">
              <w:rPr>
                <w:rFonts w:ascii="Garamond" w:hAnsi="Garamond"/>
                <w:color w:val="000000"/>
              </w:rPr>
              <w:t xml:space="preserve">As a proof of this I will just mention, that for an old tobacco box, one of our men was granted the </w:t>
            </w:r>
            <w:proofErr w:type="spellStart"/>
            <w:r w:rsidRPr="007D1DC3">
              <w:rPr>
                <w:rFonts w:ascii="Garamond" w:hAnsi="Garamond"/>
                <w:color w:val="000000"/>
              </w:rPr>
              <w:t>honour</w:t>
            </w:r>
            <w:proofErr w:type="spellEnd"/>
            <w:r w:rsidRPr="007D1DC3">
              <w:rPr>
                <w:rFonts w:ascii="Garamond" w:hAnsi="Garamond"/>
                <w:color w:val="000000"/>
              </w:rPr>
              <w:t xml:space="preserve"> of passing a night with the daughter of the </w:t>
            </w:r>
            <w:proofErr w:type="spellStart"/>
            <w:r w:rsidRPr="007D1DC3">
              <w:rPr>
                <w:rFonts w:ascii="Garamond" w:hAnsi="Garamond"/>
                <w:color w:val="000000"/>
              </w:rPr>
              <w:t>headchief</w:t>
            </w:r>
            <w:proofErr w:type="spellEnd"/>
            <w:r w:rsidRPr="007D1DC3">
              <w:rPr>
                <w:rFonts w:ascii="Garamond" w:hAnsi="Garamond"/>
                <w:color w:val="000000"/>
              </w:rPr>
              <w:t xml:space="preserve"> of the Mandan nation. </w:t>
            </w:r>
            <w:r w:rsidRPr="007D1DC3">
              <w:rPr>
                <w:rStyle w:val="apple-converted-space"/>
                <w:rFonts w:ascii="Garamond" w:hAnsi="Garamond"/>
                <w:color w:val="000000"/>
              </w:rPr>
              <w:t> </w:t>
            </w:r>
            <w:r w:rsidRPr="007D1DC3">
              <w:rPr>
                <w:rFonts w:ascii="Garamond" w:hAnsi="Garamond"/>
                <w:color w:val="000000"/>
              </w:rPr>
              <w:t>An old bawd with her punks, may also be found in some of the villages on the Missouri, as well as in the large cities of polished nations. </w:t>
            </w:r>
            <w:r w:rsidRPr="007D1DC3">
              <w:rPr>
                <w:rStyle w:val="apple-converted-space"/>
                <w:rFonts w:ascii="Garamond" w:hAnsi="Garamond"/>
                <w:color w:val="000000"/>
              </w:rPr>
              <w:t> </w:t>
            </w:r>
            <w:r w:rsidRPr="007D1DC3">
              <w:rPr>
                <w:rFonts w:ascii="Garamond" w:hAnsi="Garamond"/>
                <w:color w:val="000000"/>
              </w:rPr>
              <w:t>(90)</w:t>
            </w:r>
          </w:p>
          <w:p w14:paraId="2FD04816" w14:textId="77777777" w:rsidR="007D25D5" w:rsidRPr="007D1DC3" w:rsidRDefault="007D25D5" w:rsidP="007D25D5">
            <w:pPr>
              <w:rPr>
                <w:rFonts w:ascii="Garamond" w:hAnsi="Garamond"/>
                <w:color w:val="000000"/>
              </w:rPr>
            </w:pPr>
            <w:r w:rsidRPr="007D1DC3">
              <w:rPr>
                <w:rFonts w:ascii="Garamond" w:hAnsi="Garamond"/>
                <w:color w:val="000000"/>
              </w:rPr>
              <w:t> </w:t>
            </w:r>
          </w:p>
          <w:p w14:paraId="646A4CDB" w14:textId="77777777" w:rsidR="007D25D5" w:rsidRPr="007D1DC3" w:rsidRDefault="007D25D5" w:rsidP="007D25D5">
            <w:pPr>
              <w:rPr>
                <w:rFonts w:ascii="Garamond" w:hAnsi="Garamond"/>
                <w:color w:val="000000"/>
              </w:rPr>
            </w:pPr>
            <w:r w:rsidRPr="007D1DC3">
              <w:rPr>
                <w:rFonts w:ascii="Garamond" w:hAnsi="Garamond"/>
                <w:color w:val="000000"/>
              </w:rPr>
              <w:t>As a result of these kinds of interactions between the white men and the Native American women, several members of the crew suffered from venereal disease.</w:t>
            </w:r>
          </w:p>
          <w:p w14:paraId="5D1357BB" w14:textId="77777777" w:rsidR="007D25D5" w:rsidRPr="007D1DC3" w:rsidRDefault="007D25D5" w:rsidP="007D25D5">
            <w:pPr>
              <w:rPr>
                <w:rFonts w:ascii="Garamond" w:hAnsi="Garamond"/>
                <w:color w:val="000000"/>
              </w:rPr>
            </w:pPr>
            <w:r w:rsidRPr="007D1DC3">
              <w:rPr>
                <w:rFonts w:ascii="Garamond" w:hAnsi="Garamond"/>
                <w:color w:val="000000"/>
              </w:rPr>
              <w:t> </w:t>
            </w:r>
          </w:p>
          <w:p w14:paraId="4A198988" w14:textId="6DFAC1C1" w:rsidR="007D25D5" w:rsidRPr="007D1DC3" w:rsidRDefault="007D25D5" w:rsidP="007D25D5">
            <w:pPr>
              <w:rPr>
                <w:rFonts w:ascii="Garamond" w:hAnsi="Garamond"/>
                <w:color w:val="000000"/>
              </w:rPr>
            </w:pPr>
            <w:r w:rsidRPr="007D1DC3">
              <w:rPr>
                <w:rFonts w:ascii="Garamond" w:hAnsi="Garamond"/>
                <w:color w:val="000000"/>
              </w:rPr>
              <w:t>Relations with the Native Americans may have been warm, but everything else the Corps experienced in the winter of 1804-1805 was cold—unfathomably cold. </w:t>
            </w:r>
            <w:r w:rsidRPr="007D1DC3">
              <w:rPr>
                <w:rStyle w:val="apple-converted-space"/>
                <w:rFonts w:ascii="Garamond" w:hAnsi="Garamond"/>
                <w:color w:val="000000"/>
              </w:rPr>
              <w:t> </w:t>
            </w:r>
            <w:r w:rsidRPr="007D1DC3">
              <w:rPr>
                <w:rFonts w:ascii="Garamond" w:hAnsi="Garamond"/>
                <w:color w:val="000000"/>
              </w:rPr>
              <w:t xml:space="preserve">Snow fell, ice formed in the Missouri </w:t>
            </w:r>
            <w:r w:rsidRPr="007D1DC3">
              <w:rPr>
                <w:rFonts w:ascii="Garamond" w:hAnsi="Garamond"/>
                <w:color w:val="000000"/>
              </w:rPr>
              <w:lastRenderedPageBreak/>
              <w:t>River, and the temperature fell to 45 degrees below zero. </w:t>
            </w:r>
            <w:r w:rsidRPr="007D1DC3">
              <w:rPr>
                <w:rStyle w:val="apple-converted-space"/>
                <w:rFonts w:ascii="Garamond" w:hAnsi="Garamond"/>
                <w:color w:val="000000"/>
              </w:rPr>
              <w:t> </w:t>
            </w:r>
            <w:r w:rsidRPr="007D1DC3">
              <w:rPr>
                <w:rFonts w:ascii="Garamond" w:hAnsi="Garamond"/>
                <w:color w:val="000000"/>
              </w:rPr>
              <w:t>Before the worst hit, the men used local cottonwood trees to construct winter quarters, which they called</w:t>
            </w:r>
            <w:r w:rsidRPr="007D1DC3">
              <w:rPr>
                <w:rStyle w:val="apple-converted-space"/>
                <w:rFonts w:ascii="Garamond" w:hAnsi="Garamond"/>
                <w:color w:val="000000"/>
              </w:rPr>
              <w:t> </w:t>
            </w:r>
            <w:r w:rsidRPr="00BA260B">
              <w:rPr>
                <w:rFonts w:ascii="Garamond" w:hAnsi="Garamond"/>
                <w:color w:val="000000"/>
              </w:rPr>
              <w:t>Fort Mandan</w:t>
            </w:r>
            <w:r w:rsidRPr="007D1DC3">
              <w:rPr>
                <w:rFonts w:ascii="Garamond" w:hAnsi="Garamond"/>
                <w:color w:val="000000"/>
              </w:rPr>
              <w:t>. </w:t>
            </w:r>
            <w:r w:rsidRPr="007D1DC3">
              <w:rPr>
                <w:rStyle w:val="apple-converted-space"/>
                <w:rFonts w:ascii="Garamond" w:hAnsi="Garamond"/>
                <w:color w:val="000000"/>
              </w:rPr>
              <w:t> </w:t>
            </w:r>
            <w:r w:rsidRPr="007D1DC3">
              <w:rPr>
                <w:rFonts w:ascii="Garamond" w:hAnsi="Garamond"/>
                <w:color w:val="000000"/>
              </w:rPr>
              <w:t>There they constructed six dugout canoes for the next stage of their journey and packed up a variety of plant and animal specimens, including two live magpies and a prairie dog, which they sent back to Jefferson in Washington. </w:t>
            </w:r>
            <w:r w:rsidRPr="007D1DC3">
              <w:rPr>
                <w:rStyle w:val="apple-converted-space"/>
                <w:rFonts w:ascii="Garamond" w:hAnsi="Garamond"/>
                <w:color w:val="000000"/>
              </w:rPr>
              <w:t> </w:t>
            </w:r>
          </w:p>
          <w:p w14:paraId="50BE1620" w14:textId="77777777" w:rsidR="007D25D5" w:rsidRPr="007D1DC3" w:rsidRDefault="007D25D5" w:rsidP="007D25D5">
            <w:pPr>
              <w:rPr>
                <w:rFonts w:ascii="Garamond" w:hAnsi="Garamond"/>
                <w:color w:val="000000"/>
              </w:rPr>
            </w:pPr>
            <w:r w:rsidRPr="007D1DC3">
              <w:rPr>
                <w:rFonts w:ascii="Garamond" w:hAnsi="Garamond"/>
                <w:color w:val="FF0000"/>
              </w:rPr>
              <w:t> </w:t>
            </w:r>
          </w:p>
          <w:p w14:paraId="27639CCC" w14:textId="2B4A1F25" w:rsidR="007D25D5" w:rsidRPr="007D1DC3" w:rsidRDefault="007D25D5" w:rsidP="007D25D5">
            <w:pPr>
              <w:rPr>
                <w:rFonts w:ascii="Garamond" w:hAnsi="Garamond"/>
                <w:color w:val="000000"/>
              </w:rPr>
            </w:pPr>
            <w:r w:rsidRPr="007D1DC3">
              <w:rPr>
                <w:rFonts w:ascii="Garamond" w:hAnsi="Garamond"/>
                <w:color w:val="000000"/>
              </w:rPr>
              <w:t>It was here that Lewis and Clark met a girl who would eventually become as famous as either of them. </w:t>
            </w:r>
            <w:r w:rsidRPr="007D1DC3">
              <w:rPr>
                <w:rStyle w:val="apple-converted-space"/>
                <w:rFonts w:ascii="Garamond" w:hAnsi="Garamond"/>
                <w:color w:val="000000"/>
              </w:rPr>
              <w:t> </w:t>
            </w:r>
            <w:r w:rsidRPr="007D1DC3">
              <w:rPr>
                <w:rFonts w:ascii="Garamond" w:hAnsi="Garamond"/>
                <w:color w:val="000000"/>
              </w:rPr>
              <w:t>According to Clark’s phonetic spelling in his journal entry, her name was pronounced something like “Sacagawea” (Moulton xxv), although some know her as</w:t>
            </w:r>
            <w:r w:rsidRPr="007D1DC3">
              <w:rPr>
                <w:rStyle w:val="apple-converted-space"/>
                <w:rFonts w:ascii="Garamond" w:hAnsi="Garamond"/>
                <w:color w:val="000000"/>
              </w:rPr>
              <w:t> </w:t>
            </w:r>
            <w:r w:rsidRPr="00BA260B">
              <w:rPr>
                <w:rFonts w:ascii="Garamond" w:hAnsi="Garamond"/>
                <w:color w:val="000000"/>
              </w:rPr>
              <w:t>Sacajawea</w:t>
            </w:r>
            <w:r w:rsidRPr="007D1DC3">
              <w:rPr>
                <w:rFonts w:ascii="Garamond" w:hAnsi="Garamond"/>
                <w:color w:val="000000"/>
              </w:rPr>
              <w:t>. </w:t>
            </w:r>
            <w:r w:rsidRPr="007D1DC3">
              <w:rPr>
                <w:rStyle w:val="apple-converted-space"/>
                <w:rFonts w:ascii="Garamond" w:hAnsi="Garamond"/>
                <w:color w:val="000000"/>
              </w:rPr>
              <w:t> </w:t>
            </w:r>
            <w:r w:rsidRPr="007D1DC3">
              <w:rPr>
                <w:rFonts w:ascii="Garamond" w:hAnsi="Garamond"/>
                <w:color w:val="000000"/>
              </w:rPr>
              <w:t xml:space="preserve">A Shoshone girl of about 17 years old, she had been living with the </w:t>
            </w:r>
            <w:proofErr w:type="spellStart"/>
            <w:r w:rsidRPr="007D1DC3">
              <w:rPr>
                <w:rFonts w:ascii="Garamond" w:hAnsi="Garamond"/>
                <w:color w:val="000000"/>
              </w:rPr>
              <w:t>Mandans</w:t>
            </w:r>
            <w:proofErr w:type="spellEnd"/>
            <w:r w:rsidRPr="007D1DC3">
              <w:rPr>
                <w:rFonts w:ascii="Garamond" w:hAnsi="Garamond"/>
                <w:color w:val="000000"/>
              </w:rPr>
              <w:t xml:space="preserve"> since being captured by the </w:t>
            </w:r>
            <w:proofErr w:type="spellStart"/>
            <w:r w:rsidRPr="007D1DC3">
              <w:rPr>
                <w:rFonts w:ascii="Garamond" w:hAnsi="Garamond"/>
                <w:color w:val="000000"/>
              </w:rPr>
              <w:t>Hidatsas</w:t>
            </w:r>
            <w:proofErr w:type="spellEnd"/>
            <w:r w:rsidRPr="007D1DC3">
              <w:rPr>
                <w:rFonts w:ascii="Garamond" w:hAnsi="Garamond"/>
                <w:color w:val="000000"/>
              </w:rPr>
              <w:t xml:space="preserve"> during a raid and was the wife of a</w:t>
            </w:r>
            <w:r w:rsidRPr="007D1DC3">
              <w:rPr>
                <w:rStyle w:val="apple-converted-space"/>
                <w:rFonts w:ascii="Garamond" w:hAnsi="Garamond"/>
                <w:color w:val="000000"/>
              </w:rPr>
              <w:t> </w:t>
            </w:r>
            <w:r w:rsidRPr="007D1DC3">
              <w:rPr>
                <w:rFonts w:ascii="Garamond" w:hAnsi="Garamond"/>
              </w:rPr>
              <w:t>French-Canadian trader</w:t>
            </w:r>
            <w:r w:rsidRPr="007D1DC3">
              <w:rPr>
                <w:rStyle w:val="apple-converted-space"/>
                <w:rFonts w:ascii="Garamond" w:hAnsi="Garamond"/>
                <w:color w:val="000000"/>
              </w:rPr>
              <w:t> </w:t>
            </w:r>
            <w:r w:rsidRPr="007D1DC3">
              <w:rPr>
                <w:rFonts w:ascii="Garamond" w:hAnsi="Garamond"/>
                <w:color w:val="000000"/>
              </w:rPr>
              <w:t>named Toussaint Charbonneau. </w:t>
            </w:r>
            <w:r w:rsidRPr="007D1DC3">
              <w:rPr>
                <w:rStyle w:val="apple-converted-space"/>
                <w:rFonts w:ascii="Garamond" w:hAnsi="Garamond"/>
                <w:color w:val="000000"/>
              </w:rPr>
              <w:t> </w:t>
            </w:r>
            <w:r w:rsidRPr="007D1DC3">
              <w:rPr>
                <w:rFonts w:ascii="Garamond" w:hAnsi="Garamond"/>
                <w:color w:val="000000"/>
              </w:rPr>
              <w:t>When the captains hired the French-speaking Charbonneau to serve as an interpreter on the expedition, they got Sacagawea, as well. </w:t>
            </w:r>
            <w:r w:rsidRPr="007D1DC3">
              <w:rPr>
                <w:rStyle w:val="apple-converted-space"/>
                <w:rFonts w:ascii="Garamond" w:hAnsi="Garamond"/>
                <w:color w:val="000000"/>
              </w:rPr>
              <w:t> </w:t>
            </w:r>
            <w:r w:rsidRPr="007D1DC3">
              <w:rPr>
                <w:rFonts w:ascii="Garamond" w:hAnsi="Garamond"/>
                <w:color w:val="000000"/>
              </w:rPr>
              <w:t>In fact, before they left Fort Mandan, they got yet another traveler; on February 11, 1805, Sacagawea—with help from Lewis—gave birth to a boy, Jean Baptiste. </w:t>
            </w:r>
            <w:r w:rsidRPr="007D1DC3">
              <w:rPr>
                <w:rStyle w:val="apple-converted-space"/>
                <w:rFonts w:ascii="Garamond" w:hAnsi="Garamond"/>
                <w:color w:val="000000"/>
              </w:rPr>
              <w:t> </w:t>
            </w:r>
            <w:r w:rsidRPr="007D1DC3">
              <w:rPr>
                <w:rFonts w:ascii="Garamond" w:hAnsi="Garamond"/>
                <w:color w:val="000000"/>
              </w:rPr>
              <w:t>In what surely is one of the most amazing stories of survival—and parenting—he would make the entire journey to the Pacific and back to Fort Mandan, enduring all that the seasoned captains endured of mountain crossings and river rapids. </w:t>
            </w:r>
          </w:p>
          <w:p w14:paraId="3383096A" w14:textId="77777777" w:rsidR="007D25D5" w:rsidRPr="00A6181A" w:rsidRDefault="007D25D5" w:rsidP="007D25D5">
            <w:pPr>
              <w:pStyle w:val="Heading4"/>
              <w:spacing w:before="240" w:after="60"/>
              <w:rPr>
                <w:rFonts w:ascii="Garamond" w:hAnsi="Garamond"/>
                <w:b/>
                <w:bCs/>
                <w:i w:val="0"/>
                <w:iCs w:val="0"/>
                <w:color w:val="000000"/>
                <w:sz w:val="28"/>
                <w:szCs w:val="28"/>
              </w:rPr>
            </w:pPr>
            <w:r w:rsidRPr="00A6181A">
              <w:rPr>
                <w:rFonts w:ascii="Garamond" w:hAnsi="Garamond"/>
                <w:b/>
                <w:bCs/>
                <w:i w:val="0"/>
                <w:iCs w:val="0"/>
                <w:color w:val="000000"/>
                <w:sz w:val="28"/>
                <w:szCs w:val="28"/>
              </w:rPr>
              <w:t>Across the Plains</w:t>
            </w:r>
          </w:p>
          <w:p w14:paraId="450CF00A" w14:textId="77777777" w:rsidR="007D25D5" w:rsidRPr="007D1DC3" w:rsidRDefault="007D25D5" w:rsidP="007D25D5">
            <w:pPr>
              <w:rPr>
                <w:rFonts w:ascii="Garamond" w:hAnsi="Garamond"/>
                <w:color w:val="000000"/>
              </w:rPr>
            </w:pPr>
            <w:r w:rsidRPr="007D1DC3">
              <w:rPr>
                <w:rFonts w:ascii="Garamond" w:hAnsi="Garamond"/>
                <w:color w:val="000000"/>
              </w:rPr>
              <w:t> </w:t>
            </w:r>
          </w:p>
          <w:p w14:paraId="1C6182E1" w14:textId="6F3A8B34" w:rsidR="007D25D5" w:rsidRPr="007D1DC3" w:rsidRDefault="007D25D5" w:rsidP="007D25D5">
            <w:pPr>
              <w:rPr>
                <w:rFonts w:ascii="Garamond" w:hAnsi="Garamond"/>
                <w:color w:val="000000"/>
              </w:rPr>
            </w:pPr>
            <w:r w:rsidRPr="007D1DC3">
              <w:rPr>
                <w:rFonts w:ascii="Garamond" w:hAnsi="Garamond"/>
                <w:color w:val="000000"/>
              </w:rPr>
              <w:t>By the time they left Fort Mandan on April 7, 1805, they had been away from the United States for nearly a year. </w:t>
            </w:r>
            <w:r w:rsidRPr="007D1DC3">
              <w:rPr>
                <w:rStyle w:val="apple-converted-space"/>
                <w:rFonts w:ascii="Garamond" w:hAnsi="Garamond"/>
                <w:color w:val="000000"/>
              </w:rPr>
              <w:t> </w:t>
            </w:r>
            <w:r w:rsidRPr="007D1DC3">
              <w:rPr>
                <w:rFonts w:ascii="Garamond" w:hAnsi="Garamond"/>
                <w:color w:val="000000"/>
              </w:rPr>
              <w:t>They had pulled and poled their boats some 1600 miles, narrowly escaped annihilation by the Lakota, and endured sickness, frigid temperatures, and near-disasters on the river. </w:t>
            </w:r>
            <w:r w:rsidRPr="007D1DC3">
              <w:rPr>
                <w:rStyle w:val="apple-converted-space"/>
                <w:rFonts w:ascii="Garamond" w:hAnsi="Garamond"/>
                <w:color w:val="000000"/>
              </w:rPr>
              <w:t> </w:t>
            </w:r>
            <w:r w:rsidRPr="007D1DC3">
              <w:rPr>
                <w:rFonts w:ascii="Garamond" w:hAnsi="Garamond"/>
                <w:color w:val="000000"/>
              </w:rPr>
              <w:t>One man had died, several had undergone courts martial, and one had nearly starved to death after getting separated from the party. </w:t>
            </w:r>
            <w:r w:rsidRPr="007D1DC3">
              <w:rPr>
                <w:rStyle w:val="apple-converted-space"/>
                <w:rFonts w:ascii="Garamond" w:hAnsi="Garamond"/>
                <w:color w:val="000000"/>
              </w:rPr>
              <w:t> </w:t>
            </w:r>
            <w:r w:rsidRPr="007D1DC3">
              <w:rPr>
                <w:rFonts w:ascii="Garamond" w:hAnsi="Garamond"/>
                <w:color w:val="000000"/>
              </w:rPr>
              <w:t>Now the hard part was about to begin.</w:t>
            </w:r>
          </w:p>
          <w:p w14:paraId="63E6C402" w14:textId="77777777" w:rsidR="007D25D5" w:rsidRPr="007D1DC3" w:rsidRDefault="007D25D5" w:rsidP="007D25D5">
            <w:pPr>
              <w:rPr>
                <w:rFonts w:ascii="Garamond" w:hAnsi="Garamond"/>
                <w:color w:val="000000"/>
              </w:rPr>
            </w:pPr>
            <w:r w:rsidRPr="007D1DC3">
              <w:rPr>
                <w:rFonts w:ascii="Garamond" w:hAnsi="Garamond"/>
                <w:color w:val="000000"/>
              </w:rPr>
              <w:t> </w:t>
            </w:r>
          </w:p>
          <w:p w14:paraId="26FA6B80" w14:textId="460F34BE" w:rsidR="007D25D5" w:rsidRPr="007D1DC3" w:rsidRDefault="007D25D5" w:rsidP="007D25D5">
            <w:pPr>
              <w:rPr>
                <w:rFonts w:ascii="Garamond" w:hAnsi="Garamond"/>
                <w:color w:val="000000"/>
              </w:rPr>
            </w:pPr>
            <w:r w:rsidRPr="007D1DC3">
              <w:rPr>
                <w:rFonts w:ascii="Garamond" w:hAnsi="Garamond"/>
                <w:color w:val="000000"/>
              </w:rPr>
              <w:t>What lay to the west of Fort Mandan was more than a thousand miles of unknown terrain. </w:t>
            </w:r>
            <w:r w:rsidRPr="007D1DC3">
              <w:rPr>
                <w:rStyle w:val="apple-converted-space"/>
                <w:rFonts w:ascii="Garamond" w:hAnsi="Garamond"/>
                <w:color w:val="000000"/>
              </w:rPr>
              <w:t> </w:t>
            </w:r>
            <w:r w:rsidRPr="007D1DC3">
              <w:rPr>
                <w:rFonts w:ascii="Garamond" w:hAnsi="Garamond"/>
                <w:color w:val="000000"/>
              </w:rPr>
              <w:t>In an 1802</w:t>
            </w:r>
            <w:r w:rsidRPr="007D1DC3">
              <w:rPr>
                <w:rStyle w:val="apple-converted-space"/>
                <w:rFonts w:ascii="Garamond" w:hAnsi="Garamond"/>
                <w:color w:val="000000"/>
              </w:rPr>
              <w:t> </w:t>
            </w:r>
            <w:r w:rsidRPr="006902E6">
              <w:rPr>
                <w:rFonts w:ascii="Garamond" w:hAnsi="Garamond"/>
                <w:color w:val="000000"/>
              </w:rPr>
              <w:t>m</w:t>
            </w:r>
            <w:r w:rsidRPr="006902E6">
              <w:rPr>
                <w:rFonts w:ascii="Garamond" w:hAnsi="Garamond"/>
                <w:color w:val="000000"/>
              </w:rPr>
              <w:t>a</w:t>
            </w:r>
            <w:r w:rsidRPr="006902E6">
              <w:rPr>
                <w:rFonts w:ascii="Garamond" w:hAnsi="Garamond"/>
                <w:color w:val="000000"/>
              </w:rPr>
              <w:t>p</w:t>
            </w:r>
            <w:r w:rsidRPr="007D1DC3">
              <w:rPr>
                <w:rStyle w:val="apple-converted-space"/>
                <w:rFonts w:ascii="Garamond" w:hAnsi="Garamond"/>
                <w:color w:val="000000"/>
              </w:rPr>
              <w:t> </w:t>
            </w:r>
            <w:r w:rsidRPr="007D1DC3">
              <w:rPr>
                <w:rFonts w:ascii="Garamond" w:hAnsi="Garamond"/>
                <w:color w:val="000000"/>
              </w:rPr>
              <w:t>drawn by the British cartographer Aaron Arrowsmith, this region appears as a giant blank. </w:t>
            </w:r>
            <w:r w:rsidRPr="007D1DC3">
              <w:rPr>
                <w:rStyle w:val="apple-converted-space"/>
                <w:rFonts w:ascii="Garamond" w:hAnsi="Garamond"/>
                <w:color w:val="000000"/>
              </w:rPr>
              <w:t> </w:t>
            </w:r>
            <w:r w:rsidRPr="007D1DC3">
              <w:rPr>
                <w:rFonts w:ascii="Garamond" w:hAnsi="Garamond"/>
                <w:color w:val="000000"/>
              </w:rPr>
              <w:t>It was their job—primarily the mapmaker Clark’s—to fill in the blank. </w:t>
            </w:r>
            <w:r w:rsidRPr="007D1DC3">
              <w:rPr>
                <w:rStyle w:val="apple-converted-space"/>
                <w:rFonts w:ascii="Garamond" w:hAnsi="Garamond"/>
                <w:color w:val="000000"/>
              </w:rPr>
              <w:t> </w:t>
            </w:r>
            <w:r w:rsidRPr="007D1DC3">
              <w:rPr>
                <w:rFonts w:ascii="Garamond" w:hAnsi="Garamond"/>
                <w:color w:val="000000"/>
              </w:rPr>
              <w:t xml:space="preserve">In his journal entry for their day of departure, Lewis wrote: “we were now about to penetrate a country at least two thousand miles in width, on which the foot of civilized man had never trodden; the good or evil it had in store for us was for experiment yet to determine, and these little </w:t>
            </w:r>
            <w:proofErr w:type="spellStart"/>
            <w:r w:rsidRPr="007D1DC3">
              <w:rPr>
                <w:rFonts w:ascii="Garamond" w:hAnsi="Garamond"/>
                <w:color w:val="000000"/>
              </w:rPr>
              <w:t>vessells</w:t>
            </w:r>
            <w:proofErr w:type="spellEnd"/>
            <w:r w:rsidRPr="007D1DC3">
              <w:rPr>
                <w:rFonts w:ascii="Garamond" w:hAnsi="Garamond"/>
                <w:color w:val="000000"/>
              </w:rPr>
              <w:t xml:space="preserve"> contained every article by which we were to expect to subsist or defend ourselves . . . </w:t>
            </w:r>
            <w:proofErr w:type="spellStart"/>
            <w:r w:rsidRPr="007D1DC3">
              <w:rPr>
                <w:rFonts w:ascii="Garamond" w:hAnsi="Garamond"/>
                <w:color w:val="000000"/>
              </w:rPr>
              <w:t>entertaing</w:t>
            </w:r>
            <w:proofErr w:type="spellEnd"/>
            <w:r w:rsidRPr="007D1DC3">
              <w:rPr>
                <w:rFonts w:ascii="Garamond" w:hAnsi="Garamond"/>
                <w:color w:val="000000"/>
              </w:rPr>
              <w:t xml:space="preserve"> as I do, the most confident hope of </w:t>
            </w:r>
            <w:proofErr w:type="spellStart"/>
            <w:r w:rsidRPr="007D1DC3">
              <w:rPr>
                <w:rFonts w:ascii="Garamond" w:hAnsi="Garamond"/>
                <w:color w:val="000000"/>
              </w:rPr>
              <w:t>succeading</w:t>
            </w:r>
            <w:proofErr w:type="spellEnd"/>
            <w:r w:rsidRPr="007D1DC3">
              <w:rPr>
                <w:rFonts w:ascii="Garamond" w:hAnsi="Garamond"/>
                <w:color w:val="000000"/>
              </w:rPr>
              <w:t xml:space="preserve"> in a voyage which had formed a da[r]ling project of mine for the last ten years, I could but esteem this moment of my departure as among the most happy of my </w:t>
            </w:r>
            <w:r w:rsidRPr="007D1DC3">
              <w:rPr>
                <w:rFonts w:ascii="Garamond" w:hAnsi="Garamond"/>
                <w:color w:val="000000"/>
              </w:rPr>
              <w:lastRenderedPageBreak/>
              <w:t>life. </w:t>
            </w:r>
            <w:r w:rsidRPr="007D1DC3">
              <w:rPr>
                <w:rStyle w:val="apple-converted-space"/>
                <w:rFonts w:ascii="Garamond" w:hAnsi="Garamond"/>
                <w:color w:val="000000"/>
              </w:rPr>
              <w:t> </w:t>
            </w:r>
            <w:r w:rsidRPr="007D1DC3">
              <w:rPr>
                <w:rFonts w:ascii="Garamond" w:hAnsi="Garamond"/>
                <w:color w:val="000000"/>
              </w:rPr>
              <w:t xml:space="preserve">The party are in excellent health and </w:t>
            </w:r>
            <w:proofErr w:type="spellStart"/>
            <w:r w:rsidRPr="007D1DC3">
              <w:rPr>
                <w:rFonts w:ascii="Garamond" w:hAnsi="Garamond"/>
                <w:color w:val="000000"/>
              </w:rPr>
              <w:t>sperits</w:t>
            </w:r>
            <w:proofErr w:type="spellEnd"/>
            <w:r w:rsidRPr="007D1DC3">
              <w:rPr>
                <w:rFonts w:ascii="Garamond" w:hAnsi="Garamond"/>
                <w:color w:val="000000"/>
              </w:rPr>
              <w:t>, zealously attached to the enterprise, and anxious to proceed; not a whisper of murmur or discontent to be heard among them, but all act in unison, and with the most perfect harmony” (93).</w:t>
            </w:r>
          </w:p>
          <w:p w14:paraId="6FFAE11E" w14:textId="77777777" w:rsidR="007D25D5" w:rsidRPr="007D1DC3" w:rsidRDefault="007D25D5" w:rsidP="007D25D5">
            <w:pPr>
              <w:rPr>
                <w:rFonts w:ascii="Garamond" w:hAnsi="Garamond"/>
                <w:color w:val="000000"/>
              </w:rPr>
            </w:pPr>
            <w:r w:rsidRPr="007D1DC3">
              <w:rPr>
                <w:rFonts w:ascii="Garamond" w:hAnsi="Garamond"/>
                <w:color w:val="000000"/>
              </w:rPr>
              <w:t> </w:t>
            </w:r>
          </w:p>
          <w:p w14:paraId="069B3104" w14:textId="77777777" w:rsidR="007D25D5" w:rsidRPr="007D1DC3" w:rsidRDefault="007D25D5" w:rsidP="007D25D5">
            <w:pPr>
              <w:rPr>
                <w:rFonts w:ascii="Garamond" w:hAnsi="Garamond"/>
                <w:color w:val="000000"/>
              </w:rPr>
            </w:pPr>
            <w:r w:rsidRPr="007D1DC3">
              <w:rPr>
                <w:rFonts w:ascii="Garamond" w:hAnsi="Garamond"/>
                <w:color w:val="000000"/>
              </w:rPr>
              <w:t>Over the next two weeks, Lewis and his fellow travelers would see much to sustain this ebullience. </w:t>
            </w:r>
            <w:r w:rsidRPr="007D1DC3">
              <w:rPr>
                <w:rStyle w:val="apple-converted-space"/>
                <w:rFonts w:ascii="Garamond" w:hAnsi="Garamond"/>
                <w:color w:val="000000"/>
              </w:rPr>
              <w:t> </w:t>
            </w:r>
            <w:r w:rsidRPr="007D1DC3">
              <w:rPr>
                <w:rFonts w:ascii="Garamond" w:hAnsi="Garamond"/>
                <w:color w:val="000000"/>
              </w:rPr>
              <w:t xml:space="preserve">“I </w:t>
            </w:r>
            <w:proofErr w:type="spellStart"/>
            <w:r w:rsidRPr="007D1DC3">
              <w:rPr>
                <w:rFonts w:ascii="Garamond" w:hAnsi="Garamond"/>
                <w:color w:val="000000"/>
              </w:rPr>
              <w:t>asscended</w:t>
            </w:r>
            <w:proofErr w:type="spellEnd"/>
            <w:r w:rsidRPr="007D1DC3">
              <w:rPr>
                <w:rFonts w:ascii="Garamond" w:hAnsi="Garamond"/>
                <w:color w:val="000000"/>
              </w:rPr>
              <w:t xml:space="preserve"> to the top of the </w:t>
            </w:r>
            <w:proofErr w:type="spellStart"/>
            <w:r w:rsidRPr="007D1DC3">
              <w:rPr>
                <w:rFonts w:ascii="Garamond" w:hAnsi="Garamond"/>
                <w:color w:val="000000"/>
              </w:rPr>
              <w:t>cutt</w:t>
            </w:r>
            <w:proofErr w:type="spellEnd"/>
            <w:r w:rsidRPr="007D1DC3">
              <w:rPr>
                <w:rFonts w:ascii="Garamond" w:hAnsi="Garamond"/>
                <w:color w:val="000000"/>
              </w:rPr>
              <w:t xml:space="preserve"> bluff this morning,” Lewis wrote, “from whence I had a most delightful view of the country, the whole of which except the </w:t>
            </w:r>
            <w:proofErr w:type="spellStart"/>
            <w:r w:rsidRPr="007D1DC3">
              <w:rPr>
                <w:rFonts w:ascii="Garamond" w:hAnsi="Garamond"/>
                <w:color w:val="000000"/>
              </w:rPr>
              <w:t>vally</w:t>
            </w:r>
            <w:proofErr w:type="spellEnd"/>
            <w:r w:rsidRPr="007D1DC3">
              <w:rPr>
                <w:rFonts w:ascii="Garamond" w:hAnsi="Garamond"/>
                <w:color w:val="000000"/>
              </w:rPr>
              <w:t xml:space="preserve"> formed by the Missouri is void of timber or underbrush, exposing to the first glance of the spectator </w:t>
            </w:r>
            <w:proofErr w:type="spellStart"/>
            <w:r w:rsidRPr="007D1DC3">
              <w:rPr>
                <w:rFonts w:ascii="Garamond" w:hAnsi="Garamond"/>
                <w:color w:val="000000"/>
              </w:rPr>
              <w:t>immence</w:t>
            </w:r>
            <w:proofErr w:type="spellEnd"/>
            <w:r w:rsidRPr="007D1DC3">
              <w:rPr>
                <w:rFonts w:ascii="Garamond" w:hAnsi="Garamond"/>
                <w:color w:val="000000"/>
              </w:rPr>
              <w:t xml:space="preserve"> herds of </w:t>
            </w:r>
            <w:proofErr w:type="spellStart"/>
            <w:r w:rsidRPr="007D1DC3">
              <w:rPr>
                <w:rFonts w:ascii="Garamond" w:hAnsi="Garamond"/>
                <w:color w:val="000000"/>
              </w:rPr>
              <w:t>Buffaloe</w:t>
            </w:r>
            <w:proofErr w:type="spellEnd"/>
            <w:r w:rsidRPr="007D1DC3">
              <w:rPr>
                <w:rFonts w:ascii="Garamond" w:hAnsi="Garamond"/>
                <w:color w:val="000000"/>
              </w:rPr>
              <w:t>, Elk, deer, &amp; Antelopes feeding in one common and boundless pasture” (99). </w:t>
            </w:r>
            <w:r w:rsidRPr="007D1DC3">
              <w:rPr>
                <w:rStyle w:val="apple-converted-space"/>
                <w:rFonts w:ascii="Garamond" w:hAnsi="Garamond"/>
                <w:color w:val="000000"/>
              </w:rPr>
              <w:t> </w:t>
            </w:r>
            <w:r w:rsidRPr="007D1DC3">
              <w:rPr>
                <w:rFonts w:ascii="Garamond" w:hAnsi="Garamond"/>
              </w:rPr>
              <w:t>They were still in Eden, it seemed. </w:t>
            </w:r>
            <w:r w:rsidRPr="007D1DC3">
              <w:rPr>
                <w:rStyle w:val="apple-converted-space"/>
                <w:rFonts w:ascii="Garamond" w:hAnsi="Garamond"/>
              </w:rPr>
              <w:t> </w:t>
            </w:r>
            <w:r w:rsidRPr="007D1DC3">
              <w:rPr>
                <w:rFonts w:ascii="Garamond" w:hAnsi="Garamond"/>
              </w:rPr>
              <w:t xml:space="preserve">Always the scientist as well as the poet, Lewis also continued documenting </w:t>
            </w:r>
            <w:proofErr w:type="gramStart"/>
            <w:r w:rsidRPr="007D1DC3">
              <w:rPr>
                <w:rFonts w:ascii="Garamond" w:hAnsi="Garamond"/>
              </w:rPr>
              <w:t>the what</w:t>
            </w:r>
            <w:proofErr w:type="gramEnd"/>
            <w:r w:rsidRPr="007D1DC3">
              <w:rPr>
                <w:rFonts w:ascii="Garamond" w:hAnsi="Garamond"/>
              </w:rPr>
              <w:t xml:space="preserve"> he encountered in the region. </w:t>
            </w:r>
            <w:r w:rsidRPr="007D1DC3">
              <w:rPr>
                <w:rStyle w:val="apple-converted-space"/>
                <w:rFonts w:ascii="Garamond" w:hAnsi="Garamond"/>
              </w:rPr>
              <w:t> </w:t>
            </w:r>
            <w:r w:rsidRPr="007D1DC3">
              <w:rPr>
                <w:rFonts w:ascii="Garamond" w:hAnsi="Garamond"/>
              </w:rPr>
              <w:t>In a journal entry dated 9 April 1805, he wrote: “</w:t>
            </w:r>
            <w:r w:rsidRPr="007D1DC3">
              <w:rPr>
                <w:rFonts w:ascii="Garamond" w:hAnsi="Garamond"/>
                <w:color w:val="000000"/>
              </w:rPr>
              <w:t>the Bluffs of the river which we passed today were upwards of a hundred feet high, formed of a mixture of yellow clay and sand</w:t>
            </w:r>
            <w:proofErr w:type="gramStart"/>
            <w:r w:rsidRPr="007D1DC3">
              <w:rPr>
                <w:rFonts w:ascii="Garamond" w:hAnsi="Garamond"/>
                <w:color w:val="000000"/>
              </w:rPr>
              <w:t>-- </w:t>
            </w:r>
            <w:r w:rsidRPr="007D1DC3">
              <w:rPr>
                <w:rStyle w:val="apple-converted-space"/>
                <w:rFonts w:ascii="Garamond" w:hAnsi="Garamond"/>
                <w:color w:val="000000"/>
              </w:rPr>
              <w:t> </w:t>
            </w:r>
            <w:r w:rsidRPr="007D1DC3">
              <w:rPr>
                <w:rFonts w:ascii="Garamond" w:hAnsi="Garamond"/>
                <w:color w:val="000000"/>
              </w:rPr>
              <w:t>many</w:t>
            </w:r>
            <w:proofErr w:type="gramEnd"/>
            <w:r w:rsidRPr="007D1DC3">
              <w:rPr>
                <w:rFonts w:ascii="Garamond" w:hAnsi="Garamond"/>
                <w:color w:val="000000"/>
              </w:rPr>
              <w:t xml:space="preserve"> horizontal </w:t>
            </w:r>
            <w:proofErr w:type="spellStart"/>
            <w:r w:rsidRPr="007D1DC3">
              <w:rPr>
                <w:rFonts w:ascii="Garamond" w:hAnsi="Garamond"/>
                <w:color w:val="000000"/>
              </w:rPr>
              <w:t>stratas</w:t>
            </w:r>
            <w:proofErr w:type="spellEnd"/>
            <w:r w:rsidRPr="007D1DC3">
              <w:rPr>
                <w:rFonts w:ascii="Garamond" w:hAnsi="Garamond"/>
                <w:color w:val="000000"/>
              </w:rPr>
              <w:t xml:space="preserve"> of carbonated wood, having every appearance of </w:t>
            </w:r>
            <w:proofErr w:type="spellStart"/>
            <w:r w:rsidRPr="007D1DC3">
              <w:rPr>
                <w:rFonts w:ascii="Garamond" w:hAnsi="Garamond"/>
                <w:color w:val="000000"/>
              </w:rPr>
              <w:t>pitcoal</w:t>
            </w:r>
            <w:proofErr w:type="spellEnd"/>
            <w:r w:rsidRPr="007D1DC3">
              <w:rPr>
                <w:rFonts w:ascii="Garamond" w:hAnsi="Garamond"/>
                <w:color w:val="000000"/>
              </w:rPr>
              <w:t xml:space="preserve"> at a distance; were seen in the face of these bluffs. these </w:t>
            </w:r>
            <w:proofErr w:type="spellStart"/>
            <w:r w:rsidRPr="007D1DC3">
              <w:rPr>
                <w:rFonts w:ascii="Garamond" w:hAnsi="Garamond"/>
                <w:color w:val="000000"/>
              </w:rPr>
              <w:t>stratas</w:t>
            </w:r>
            <w:proofErr w:type="spellEnd"/>
            <w:r w:rsidRPr="007D1DC3">
              <w:rPr>
                <w:rFonts w:ascii="Garamond" w:hAnsi="Garamond"/>
                <w:color w:val="000000"/>
              </w:rPr>
              <w:t xml:space="preserve"> are of unequal thicknesses from 1 to 5 </w:t>
            </w:r>
            <w:proofErr w:type="gramStart"/>
            <w:r w:rsidRPr="007D1DC3">
              <w:rPr>
                <w:rFonts w:ascii="Garamond" w:hAnsi="Garamond"/>
                <w:color w:val="000000"/>
              </w:rPr>
              <w:t>feet, and</w:t>
            </w:r>
            <w:proofErr w:type="gramEnd"/>
            <w:r w:rsidRPr="007D1DC3">
              <w:rPr>
                <w:rFonts w:ascii="Garamond" w:hAnsi="Garamond"/>
                <w:color w:val="000000"/>
              </w:rPr>
              <w:t xml:space="preserve"> appear at different </w:t>
            </w:r>
            <w:proofErr w:type="spellStart"/>
            <w:r w:rsidRPr="007D1DC3">
              <w:rPr>
                <w:rFonts w:ascii="Garamond" w:hAnsi="Garamond"/>
                <w:color w:val="000000"/>
              </w:rPr>
              <w:t>elivations</w:t>
            </w:r>
            <w:proofErr w:type="spellEnd"/>
            <w:r w:rsidRPr="007D1DC3">
              <w:rPr>
                <w:rFonts w:ascii="Garamond" w:hAnsi="Garamond"/>
                <w:color w:val="000000"/>
              </w:rPr>
              <w:t xml:space="preserve"> above the water some of them as much as eighty feet. </w:t>
            </w:r>
            <w:r w:rsidRPr="007D1DC3">
              <w:rPr>
                <w:rStyle w:val="apple-converted-space"/>
                <w:rFonts w:ascii="Garamond" w:hAnsi="Garamond"/>
                <w:color w:val="000000"/>
              </w:rPr>
              <w:t> </w:t>
            </w:r>
            <w:r w:rsidRPr="007D1DC3">
              <w:rPr>
                <w:rFonts w:ascii="Garamond" w:hAnsi="Garamond"/>
                <w:color w:val="000000"/>
              </w:rPr>
              <w:t xml:space="preserve">the hills of the river are very broken and many of them have the </w:t>
            </w:r>
            <w:proofErr w:type="spellStart"/>
            <w:r w:rsidRPr="007D1DC3">
              <w:rPr>
                <w:rFonts w:ascii="Garamond" w:hAnsi="Garamond"/>
                <w:color w:val="000000"/>
              </w:rPr>
              <w:t>apearance</w:t>
            </w:r>
            <w:proofErr w:type="spellEnd"/>
            <w:r w:rsidRPr="007D1DC3">
              <w:rPr>
                <w:rFonts w:ascii="Garamond" w:hAnsi="Garamond"/>
                <w:color w:val="000000"/>
              </w:rPr>
              <w:t xml:space="preserve"> of having been on fire at some former period” (94). </w:t>
            </w:r>
            <w:r w:rsidRPr="007D1DC3">
              <w:rPr>
                <w:rStyle w:val="apple-converted-space"/>
                <w:rFonts w:ascii="Garamond" w:hAnsi="Garamond"/>
                <w:color w:val="000000"/>
              </w:rPr>
              <w:t> </w:t>
            </w:r>
            <w:r w:rsidRPr="007D1DC3">
              <w:rPr>
                <w:rFonts w:ascii="Garamond" w:hAnsi="Garamond"/>
                <w:color w:val="000000"/>
              </w:rPr>
              <w:t xml:space="preserve">His description of a rattlesnake, dated 17 May 1805, shows similar attention to detail: “. . . this snake is smaller than those common to the middle Atlantic States, being about 2 feet 6 inches long; it is of a yellowish brown </w:t>
            </w:r>
            <w:proofErr w:type="spellStart"/>
            <w:r w:rsidRPr="007D1DC3">
              <w:rPr>
                <w:rFonts w:ascii="Garamond" w:hAnsi="Garamond"/>
                <w:color w:val="000000"/>
              </w:rPr>
              <w:t>colour</w:t>
            </w:r>
            <w:proofErr w:type="spellEnd"/>
            <w:r w:rsidRPr="007D1DC3">
              <w:rPr>
                <w:rFonts w:ascii="Garamond" w:hAnsi="Garamond"/>
                <w:color w:val="000000"/>
              </w:rPr>
              <w:t xml:space="preserve"> on the back and sides, </w:t>
            </w:r>
            <w:proofErr w:type="spellStart"/>
            <w:r w:rsidRPr="007D1DC3">
              <w:rPr>
                <w:rFonts w:ascii="Garamond" w:hAnsi="Garamond"/>
                <w:color w:val="000000"/>
              </w:rPr>
              <w:t>variagated</w:t>
            </w:r>
            <w:proofErr w:type="spellEnd"/>
            <w:r w:rsidRPr="007D1DC3">
              <w:rPr>
                <w:rFonts w:ascii="Garamond" w:hAnsi="Garamond"/>
                <w:color w:val="000000"/>
              </w:rPr>
              <w:t xml:space="preserve"> with one row of oval spots of a dark brown </w:t>
            </w:r>
            <w:proofErr w:type="spellStart"/>
            <w:r w:rsidRPr="007D1DC3">
              <w:rPr>
                <w:rFonts w:ascii="Garamond" w:hAnsi="Garamond"/>
                <w:color w:val="000000"/>
              </w:rPr>
              <w:t>colour</w:t>
            </w:r>
            <w:proofErr w:type="spellEnd"/>
            <w:r w:rsidRPr="007D1DC3">
              <w:rPr>
                <w:rFonts w:ascii="Garamond" w:hAnsi="Garamond"/>
                <w:color w:val="000000"/>
              </w:rPr>
              <w:t xml:space="preserve"> lying transversely over the back from the neck to the tail, and two other rows of small circular spots of the same </w:t>
            </w:r>
            <w:proofErr w:type="spellStart"/>
            <w:r w:rsidRPr="007D1DC3">
              <w:rPr>
                <w:rFonts w:ascii="Garamond" w:hAnsi="Garamond"/>
                <w:color w:val="000000"/>
              </w:rPr>
              <w:t>colour</w:t>
            </w:r>
            <w:proofErr w:type="spellEnd"/>
            <w:r w:rsidRPr="007D1DC3">
              <w:rPr>
                <w:rFonts w:ascii="Garamond" w:hAnsi="Garamond"/>
                <w:color w:val="000000"/>
              </w:rPr>
              <w:t xml:space="preserve"> which </w:t>
            </w:r>
            <w:proofErr w:type="spellStart"/>
            <w:r w:rsidRPr="007D1DC3">
              <w:rPr>
                <w:rFonts w:ascii="Garamond" w:hAnsi="Garamond"/>
                <w:color w:val="000000"/>
              </w:rPr>
              <w:t>garnis</w:t>
            </w:r>
            <w:proofErr w:type="spellEnd"/>
            <w:r w:rsidRPr="007D1DC3">
              <w:rPr>
                <w:rFonts w:ascii="Garamond" w:hAnsi="Garamond"/>
                <w:color w:val="000000"/>
              </w:rPr>
              <w:t xml:space="preserve"> the sides along the edge of the scuta. </w:t>
            </w:r>
            <w:r w:rsidRPr="007D1DC3">
              <w:rPr>
                <w:rStyle w:val="apple-converted-space"/>
                <w:rFonts w:ascii="Garamond" w:hAnsi="Garamond"/>
                <w:color w:val="000000"/>
              </w:rPr>
              <w:t> </w:t>
            </w:r>
            <w:r w:rsidRPr="007D1DC3">
              <w:rPr>
                <w:rFonts w:ascii="Garamond" w:hAnsi="Garamond"/>
                <w:color w:val="000000"/>
              </w:rPr>
              <w:t xml:space="preserve">it’s </w:t>
            </w:r>
            <w:proofErr w:type="gramStart"/>
            <w:r w:rsidRPr="007D1DC3">
              <w:rPr>
                <w:rFonts w:ascii="Garamond" w:hAnsi="Garamond"/>
                <w:color w:val="000000"/>
              </w:rPr>
              <w:t>bely</w:t>
            </w:r>
            <w:proofErr w:type="gramEnd"/>
            <w:r w:rsidRPr="007D1DC3">
              <w:rPr>
                <w:rFonts w:ascii="Garamond" w:hAnsi="Garamond"/>
                <w:color w:val="000000"/>
              </w:rPr>
              <w:t xml:space="preserve"> contains 176 scuta on the belly and 17 on the tale” (112).</w:t>
            </w:r>
          </w:p>
          <w:p w14:paraId="0AB41656" w14:textId="77777777" w:rsidR="007D25D5" w:rsidRPr="007D1DC3" w:rsidRDefault="007D25D5" w:rsidP="007D25D5">
            <w:pPr>
              <w:rPr>
                <w:rFonts w:ascii="Garamond" w:hAnsi="Garamond"/>
                <w:color w:val="000000"/>
              </w:rPr>
            </w:pPr>
            <w:r w:rsidRPr="007D1DC3">
              <w:rPr>
                <w:rFonts w:ascii="Garamond" w:hAnsi="Garamond"/>
                <w:color w:val="000000"/>
              </w:rPr>
              <w:t> </w:t>
            </w:r>
          </w:p>
          <w:p w14:paraId="39C99757" w14:textId="1A5DA384" w:rsidR="007D25D5" w:rsidRPr="007D1DC3" w:rsidRDefault="007D25D5" w:rsidP="007D25D5">
            <w:pPr>
              <w:rPr>
                <w:rFonts w:ascii="Garamond" w:hAnsi="Garamond"/>
                <w:color w:val="000000"/>
              </w:rPr>
            </w:pPr>
            <w:r w:rsidRPr="007D1DC3">
              <w:rPr>
                <w:rFonts w:ascii="Garamond" w:hAnsi="Garamond"/>
                <w:color w:val="000000"/>
              </w:rPr>
              <w:t xml:space="preserve">The most impressive creature they encountered </w:t>
            </w:r>
            <w:proofErr w:type="gramStart"/>
            <w:r w:rsidRPr="007D1DC3">
              <w:rPr>
                <w:rFonts w:ascii="Garamond" w:hAnsi="Garamond"/>
                <w:color w:val="000000"/>
              </w:rPr>
              <w:t>in the course of</w:t>
            </w:r>
            <w:proofErr w:type="gramEnd"/>
            <w:r w:rsidRPr="007D1DC3">
              <w:rPr>
                <w:rFonts w:ascii="Garamond" w:hAnsi="Garamond"/>
                <w:color w:val="000000"/>
              </w:rPr>
              <w:t xml:space="preserve"> their entire expedition would appear during this leg of their journey. </w:t>
            </w:r>
            <w:r w:rsidRPr="007D1DC3">
              <w:rPr>
                <w:rStyle w:val="apple-converted-space"/>
                <w:rFonts w:ascii="Garamond" w:hAnsi="Garamond"/>
                <w:color w:val="000000"/>
              </w:rPr>
              <w:t> </w:t>
            </w:r>
            <w:r w:rsidRPr="007D1DC3">
              <w:rPr>
                <w:rFonts w:ascii="Garamond" w:hAnsi="Garamond"/>
                <w:color w:val="000000"/>
              </w:rPr>
              <w:t>Lewis had heard from the Native Americans of something he called a “white bear,” which he wrote he was “anxious to meet” (96). </w:t>
            </w:r>
            <w:r w:rsidRPr="007D1DC3">
              <w:rPr>
                <w:rStyle w:val="apple-converted-space"/>
                <w:rFonts w:ascii="Garamond" w:hAnsi="Garamond"/>
                <w:color w:val="000000"/>
              </w:rPr>
              <w:t> </w:t>
            </w:r>
            <w:r w:rsidRPr="007D1DC3">
              <w:rPr>
                <w:rFonts w:ascii="Garamond" w:hAnsi="Garamond"/>
                <w:color w:val="000000"/>
              </w:rPr>
              <w:t>Within weeks of writing these words, he got his chance. </w:t>
            </w:r>
            <w:r w:rsidRPr="007D1DC3">
              <w:rPr>
                <w:rStyle w:val="apple-converted-space"/>
                <w:rFonts w:ascii="Garamond" w:hAnsi="Garamond"/>
                <w:color w:val="000000"/>
              </w:rPr>
              <w:t> </w:t>
            </w:r>
            <w:r w:rsidRPr="007D1DC3">
              <w:rPr>
                <w:rFonts w:ascii="Garamond" w:hAnsi="Garamond"/>
                <w:color w:val="000000"/>
              </w:rPr>
              <w:t>Even after meeting up with his first</w:t>
            </w:r>
            <w:r w:rsidRPr="007D1DC3">
              <w:rPr>
                <w:rStyle w:val="apple-converted-space"/>
                <w:rFonts w:ascii="Garamond" w:hAnsi="Garamond"/>
                <w:color w:val="000000"/>
              </w:rPr>
              <w:t> </w:t>
            </w:r>
            <w:r w:rsidRPr="00A6181A">
              <w:rPr>
                <w:rFonts w:ascii="Garamond" w:hAnsi="Garamond"/>
                <w:color w:val="000000"/>
              </w:rPr>
              <w:t>grizzly bear</w:t>
            </w:r>
            <w:r w:rsidRPr="007D1DC3">
              <w:rPr>
                <w:rFonts w:ascii="Garamond" w:hAnsi="Garamond"/>
                <w:color w:val="000000"/>
              </w:rPr>
              <w:t>, which chased him some seventy yards before being brought down, Lewis was unimpressed. </w:t>
            </w:r>
            <w:r w:rsidRPr="007D1DC3">
              <w:rPr>
                <w:rStyle w:val="apple-converted-space"/>
                <w:rFonts w:ascii="Garamond" w:hAnsi="Garamond"/>
                <w:color w:val="000000"/>
              </w:rPr>
              <w:t> </w:t>
            </w:r>
            <w:r w:rsidRPr="007D1DC3">
              <w:rPr>
                <w:rFonts w:ascii="Garamond" w:hAnsi="Garamond"/>
                <w:color w:val="000000"/>
              </w:rPr>
              <w:t xml:space="preserve">He wrote in his journal: “the Indians may well fear this </w:t>
            </w:r>
            <w:proofErr w:type="spellStart"/>
            <w:r w:rsidRPr="007D1DC3">
              <w:rPr>
                <w:rFonts w:ascii="Garamond" w:hAnsi="Garamond"/>
                <w:color w:val="000000"/>
              </w:rPr>
              <w:t>anamal</w:t>
            </w:r>
            <w:proofErr w:type="spellEnd"/>
            <w:r w:rsidRPr="007D1DC3">
              <w:rPr>
                <w:rFonts w:ascii="Garamond" w:hAnsi="Garamond"/>
                <w:color w:val="000000"/>
              </w:rPr>
              <w:t xml:space="preserve"> </w:t>
            </w:r>
            <w:proofErr w:type="spellStart"/>
            <w:r w:rsidRPr="007D1DC3">
              <w:rPr>
                <w:rFonts w:ascii="Garamond" w:hAnsi="Garamond"/>
                <w:color w:val="000000"/>
              </w:rPr>
              <w:t>equiped</w:t>
            </w:r>
            <w:proofErr w:type="spellEnd"/>
            <w:r w:rsidRPr="007D1DC3">
              <w:rPr>
                <w:rFonts w:ascii="Garamond" w:hAnsi="Garamond"/>
                <w:color w:val="000000"/>
              </w:rPr>
              <w:t xml:space="preserve"> as they generally are with their bows and arrows or indifferent fuzees, but in the hands of skillful riflemen they are by no means as formidable or dangerous as they have been represented” (102). </w:t>
            </w:r>
            <w:r w:rsidRPr="007D1DC3">
              <w:rPr>
                <w:rStyle w:val="apple-converted-space"/>
                <w:rFonts w:ascii="Garamond" w:hAnsi="Garamond"/>
                <w:color w:val="000000"/>
              </w:rPr>
              <w:t> </w:t>
            </w:r>
            <w:r w:rsidRPr="007D1DC3">
              <w:rPr>
                <w:rFonts w:ascii="Garamond" w:hAnsi="Garamond"/>
                <w:color w:val="000000"/>
              </w:rPr>
              <w:t xml:space="preserve">The full-grown grizzly that Clark and </w:t>
            </w:r>
            <w:proofErr w:type="spellStart"/>
            <w:r w:rsidRPr="007D1DC3">
              <w:rPr>
                <w:rFonts w:ascii="Garamond" w:hAnsi="Garamond"/>
                <w:color w:val="000000"/>
              </w:rPr>
              <w:t>Droulliard</w:t>
            </w:r>
            <w:proofErr w:type="spellEnd"/>
            <w:r w:rsidRPr="007D1DC3">
              <w:rPr>
                <w:rFonts w:ascii="Garamond" w:hAnsi="Garamond"/>
                <w:color w:val="000000"/>
              </w:rPr>
              <w:t xml:space="preserve"> killed a week later inspired a somewhat more respectful description; “it was a most </w:t>
            </w:r>
            <w:proofErr w:type="spellStart"/>
            <w:r w:rsidRPr="007D1DC3">
              <w:rPr>
                <w:rFonts w:ascii="Garamond" w:hAnsi="Garamond"/>
                <w:color w:val="000000"/>
              </w:rPr>
              <w:t>tremendious</w:t>
            </w:r>
            <w:proofErr w:type="spellEnd"/>
            <w:r w:rsidRPr="007D1DC3">
              <w:rPr>
                <w:rFonts w:ascii="Garamond" w:hAnsi="Garamond"/>
                <w:color w:val="000000"/>
              </w:rPr>
              <w:t xml:space="preserve"> looking </w:t>
            </w:r>
            <w:proofErr w:type="spellStart"/>
            <w:r w:rsidRPr="007D1DC3">
              <w:rPr>
                <w:rFonts w:ascii="Garamond" w:hAnsi="Garamond"/>
                <w:color w:val="000000"/>
              </w:rPr>
              <w:t>anamal</w:t>
            </w:r>
            <w:proofErr w:type="spellEnd"/>
            <w:r w:rsidRPr="007D1DC3">
              <w:rPr>
                <w:rFonts w:ascii="Garamond" w:hAnsi="Garamond"/>
                <w:color w:val="000000"/>
              </w:rPr>
              <w:t xml:space="preserve">,” Lewis wrote, “and </w:t>
            </w:r>
            <w:proofErr w:type="spellStart"/>
            <w:r w:rsidRPr="007D1DC3">
              <w:rPr>
                <w:rFonts w:ascii="Garamond" w:hAnsi="Garamond"/>
                <w:color w:val="000000"/>
              </w:rPr>
              <w:t>extreemly</w:t>
            </w:r>
            <w:proofErr w:type="spellEnd"/>
            <w:r w:rsidRPr="007D1DC3">
              <w:rPr>
                <w:rFonts w:ascii="Garamond" w:hAnsi="Garamond"/>
                <w:color w:val="000000"/>
              </w:rPr>
              <w:t xml:space="preserve"> hard to kill notwithstanding he had five balls through </w:t>
            </w:r>
            <w:r w:rsidRPr="007D1DC3">
              <w:rPr>
                <w:rFonts w:ascii="Garamond" w:hAnsi="Garamond"/>
                <w:color w:val="000000"/>
              </w:rPr>
              <w:lastRenderedPageBreak/>
              <w:t xml:space="preserve">his lungs and five others in various parts he swam more than half the distance </w:t>
            </w:r>
            <w:proofErr w:type="spellStart"/>
            <w:r w:rsidRPr="007D1DC3">
              <w:rPr>
                <w:rFonts w:ascii="Garamond" w:hAnsi="Garamond"/>
                <w:color w:val="000000"/>
              </w:rPr>
              <w:t>acoss</w:t>
            </w:r>
            <w:proofErr w:type="spellEnd"/>
            <w:r w:rsidRPr="007D1DC3">
              <w:rPr>
                <w:rFonts w:ascii="Garamond" w:hAnsi="Garamond"/>
                <w:color w:val="000000"/>
              </w:rPr>
              <w:t xml:space="preserve"> the river to a sandbar &amp; it was at least twenty minutes before he died; he did not attempt to </w:t>
            </w:r>
            <w:proofErr w:type="spellStart"/>
            <w:r w:rsidRPr="007D1DC3">
              <w:rPr>
                <w:rFonts w:ascii="Garamond" w:hAnsi="Garamond"/>
                <w:color w:val="000000"/>
              </w:rPr>
              <w:t>attact</w:t>
            </w:r>
            <w:proofErr w:type="spellEnd"/>
            <w:r w:rsidRPr="007D1DC3">
              <w:rPr>
                <w:rFonts w:ascii="Garamond" w:hAnsi="Garamond"/>
                <w:color w:val="000000"/>
              </w:rPr>
              <w:t>, but fled and made the most tremendous roaring from the moment he was shot. </w:t>
            </w:r>
            <w:r w:rsidRPr="007D1DC3">
              <w:rPr>
                <w:rStyle w:val="apple-converted-space"/>
                <w:rFonts w:ascii="Garamond" w:hAnsi="Garamond"/>
                <w:color w:val="000000"/>
              </w:rPr>
              <w:t> </w:t>
            </w:r>
            <w:r w:rsidRPr="007D1DC3">
              <w:rPr>
                <w:rFonts w:ascii="Garamond" w:hAnsi="Garamond"/>
                <w:color w:val="000000"/>
              </w:rPr>
              <w:t>We had no means of weighing this monster; Capt. Clark thought he would weight 500 lbs. </w:t>
            </w:r>
            <w:r w:rsidRPr="007D1DC3">
              <w:rPr>
                <w:rStyle w:val="apple-converted-space"/>
                <w:rFonts w:ascii="Garamond" w:hAnsi="Garamond"/>
                <w:color w:val="000000"/>
              </w:rPr>
              <w:t> </w:t>
            </w:r>
            <w:r w:rsidRPr="007D1DC3">
              <w:rPr>
                <w:rFonts w:ascii="Garamond" w:hAnsi="Garamond"/>
                <w:color w:val="000000"/>
              </w:rPr>
              <w:t>for my own part I think the estimate too small by 100 lbs. </w:t>
            </w:r>
            <w:r w:rsidRPr="007D1DC3">
              <w:rPr>
                <w:rStyle w:val="apple-converted-space"/>
                <w:rFonts w:ascii="Garamond" w:hAnsi="Garamond"/>
                <w:color w:val="000000"/>
              </w:rPr>
              <w:t> </w:t>
            </w:r>
            <w:r w:rsidRPr="007D1DC3">
              <w:rPr>
                <w:rFonts w:ascii="Garamond" w:hAnsi="Garamond"/>
                <w:color w:val="000000"/>
              </w:rPr>
              <w:t xml:space="preserve">he measured 8 Feet 7 ½ Inches from the nose to the </w:t>
            </w:r>
            <w:proofErr w:type="spellStart"/>
            <w:r w:rsidRPr="007D1DC3">
              <w:rPr>
                <w:rFonts w:ascii="Garamond" w:hAnsi="Garamond"/>
                <w:color w:val="000000"/>
              </w:rPr>
              <w:t>extremety</w:t>
            </w:r>
            <w:proofErr w:type="spellEnd"/>
            <w:r w:rsidRPr="007D1DC3">
              <w:rPr>
                <w:rFonts w:ascii="Garamond" w:hAnsi="Garamond"/>
                <w:color w:val="000000"/>
              </w:rPr>
              <w:t xml:space="preserve"> of the hind feet, 5 F. 10 ½ Inch </w:t>
            </w:r>
            <w:proofErr w:type="spellStart"/>
            <w:r w:rsidRPr="007D1DC3">
              <w:rPr>
                <w:rFonts w:ascii="Garamond" w:hAnsi="Garamond"/>
                <w:color w:val="000000"/>
              </w:rPr>
              <w:t>arround</w:t>
            </w:r>
            <w:proofErr w:type="spellEnd"/>
            <w:r w:rsidRPr="007D1DC3">
              <w:rPr>
                <w:rFonts w:ascii="Garamond" w:hAnsi="Garamond"/>
                <w:color w:val="000000"/>
              </w:rPr>
              <w:t xml:space="preserve"> the breast, 1 F. 11 I. </w:t>
            </w:r>
            <w:proofErr w:type="spellStart"/>
            <w:r w:rsidRPr="007D1DC3">
              <w:rPr>
                <w:rFonts w:ascii="Garamond" w:hAnsi="Garamond"/>
                <w:color w:val="000000"/>
              </w:rPr>
              <w:t>arround</w:t>
            </w:r>
            <w:proofErr w:type="spellEnd"/>
            <w:r w:rsidRPr="007D1DC3">
              <w:rPr>
                <w:rFonts w:ascii="Garamond" w:hAnsi="Garamond"/>
                <w:color w:val="000000"/>
              </w:rPr>
              <w:t xml:space="preserve"> the middle of the arm, &amp; 3 F. 11 I. </w:t>
            </w:r>
            <w:proofErr w:type="spellStart"/>
            <w:r w:rsidRPr="007D1DC3">
              <w:rPr>
                <w:rFonts w:ascii="Garamond" w:hAnsi="Garamond"/>
                <w:color w:val="000000"/>
              </w:rPr>
              <w:t>arround</w:t>
            </w:r>
            <w:proofErr w:type="spellEnd"/>
            <w:r w:rsidRPr="007D1DC3">
              <w:rPr>
                <w:rFonts w:ascii="Garamond" w:hAnsi="Garamond"/>
                <w:color w:val="000000"/>
              </w:rPr>
              <w:t xml:space="preserve"> the neck . . .” (104-105). </w:t>
            </w:r>
            <w:r w:rsidRPr="007D1DC3">
              <w:rPr>
                <w:rStyle w:val="apple-converted-space"/>
                <w:rFonts w:ascii="Garamond" w:hAnsi="Garamond"/>
                <w:color w:val="000000"/>
              </w:rPr>
              <w:t> </w:t>
            </w:r>
            <w:r w:rsidRPr="007D1DC3">
              <w:rPr>
                <w:rFonts w:ascii="Garamond" w:hAnsi="Garamond"/>
                <w:color w:val="000000"/>
              </w:rPr>
              <w:t>They had come a long way from prairie dogs.</w:t>
            </w:r>
          </w:p>
          <w:p w14:paraId="05BFC3FE" w14:textId="77777777" w:rsidR="007D25D5" w:rsidRPr="007D1DC3" w:rsidRDefault="007D25D5" w:rsidP="007D25D5">
            <w:pPr>
              <w:rPr>
                <w:rFonts w:ascii="Garamond" w:hAnsi="Garamond"/>
                <w:color w:val="000000"/>
              </w:rPr>
            </w:pPr>
            <w:r w:rsidRPr="007D1DC3">
              <w:rPr>
                <w:rFonts w:ascii="Garamond" w:hAnsi="Garamond"/>
                <w:color w:val="000000"/>
              </w:rPr>
              <w:t> </w:t>
            </w:r>
          </w:p>
          <w:p w14:paraId="28CEA384" w14:textId="77777777" w:rsidR="007D25D5" w:rsidRPr="007D1DC3" w:rsidRDefault="007D25D5" w:rsidP="007D25D5">
            <w:pPr>
              <w:rPr>
                <w:rFonts w:ascii="Garamond" w:hAnsi="Garamond"/>
                <w:color w:val="000000"/>
              </w:rPr>
            </w:pPr>
            <w:r w:rsidRPr="007D1DC3">
              <w:rPr>
                <w:rFonts w:ascii="Garamond" w:hAnsi="Garamond"/>
                <w:color w:val="000000"/>
              </w:rPr>
              <w:t>If there was much to enliven their spirits, there was perhaps even more to dampen them. </w:t>
            </w:r>
            <w:r w:rsidRPr="007D1DC3">
              <w:rPr>
                <w:rStyle w:val="apple-converted-space"/>
                <w:rFonts w:ascii="Garamond" w:hAnsi="Garamond"/>
                <w:color w:val="000000"/>
              </w:rPr>
              <w:t> </w:t>
            </w:r>
            <w:r w:rsidRPr="007D1DC3">
              <w:rPr>
                <w:rFonts w:ascii="Garamond" w:hAnsi="Garamond"/>
                <w:color w:val="000000"/>
              </w:rPr>
              <w:t>In the span of a mere four days, from 14 May until 17 May 1805, one or more members of the crew had close calls with a bear, a rattlesnake, falling timber, and a squall on the river. </w:t>
            </w:r>
            <w:r w:rsidRPr="007D1DC3">
              <w:rPr>
                <w:rStyle w:val="apple-converted-space"/>
                <w:rFonts w:ascii="Garamond" w:hAnsi="Garamond"/>
                <w:color w:val="000000"/>
              </w:rPr>
              <w:t> </w:t>
            </w:r>
            <w:r w:rsidRPr="007D1DC3">
              <w:rPr>
                <w:rFonts w:ascii="Garamond" w:hAnsi="Garamond"/>
                <w:color w:val="000000"/>
              </w:rPr>
              <w:t xml:space="preserve">The last of these </w:t>
            </w:r>
            <w:proofErr w:type="gramStart"/>
            <w:r w:rsidRPr="007D1DC3">
              <w:rPr>
                <w:rFonts w:ascii="Garamond" w:hAnsi="Garamond"/>
                <w:color w:val="000000"/>
              </w:rPr>
              <w:t>near-catastrophes</w:t>
            </w:r>
            <w:proofErr w:type="gramEnd"/>
            <w:r w:rsidRPr="007D1DC3">
              <w:rPr>
                <w:rFonts w:ascii="Garamond" w:hAnsi="Garamond"/>
                <w:color w:val="000000"/>
              </w:rPr>
              <w:t xml:space="preserve"> seems to have had the greatest impact on Lewis, since it endangered the Corps’ “papers, Instruments, books medicine, a great part of our merchandize and in short almost every article </w:t>
            </w:r>
            <w:proofErr w:type="spellStart"/>
            <w:r w:rsidRPr="007D1DC3">
              <w:rPr>
                <w:rFonts w:ascii="Garamond" w:hAnsi="Garamond"/>
                <w:color w:val="000000"/>
              </w:rPr>
              <w:t>indispensibly</w:t>
            </w:r>
            <w:proofErr w:type="spellEnd"/>
            <w:r w:rsidRPr="007D1DC3">
              <w:rPr>
                <w:rFonts w:ascii="Garamond" w:hAnsi="Garamond"/>
                <w:color w:val="000000"/>
              </w:rPr>
              <w:t xml:space="preserve"> necessary to further the views, or insure the success of the </w:t>
            </w:r>
            <w:proofErr w:type="spellStart"/>
            <w:r w:rsidRPr="007D1DC3">
              <w:rPr>
                <w:rFonts w:ascii="Garamond" w:hAnsi="Garamond"/>
                <w:color w:val="000000"/>
              </w:rPr>
              <w:t>enterprize</w:t>
            </w:r>
            <w:proofErr w:type="spellEnd"/>
            <w:r w:rsidRPr="007D1DC3">
              <w:rPr>
                <w:rFonts w:ascii="Garamond" w:hAnsi="Garamond"/>
                <w:color w:val="000000"/>
              </w:rPr>
              <w:t>” (110). </w:t>
            </w:r>
            <w:r w:rsidRPr="007D1DC3">
              <w:rPr>
                <w:rStyle w:val="apple-converted-space"/>
                <w:rFonts w:ascii="Garamond" w:hAnsi="Garamond"/>
                <w:color w:val="000000"/>
              </w:rPr>
              <w:t> </w:t>
            </w:r>
            <w:r w:rsidRPr="007D1DC3">
              <w:rPr>
                <w:rFonts w:ascii="Garamond" w:hAnsi="Garamond"/>
                <w:color w:val="000000"/>
              </w:rPr>
              <w:t xml:space="preserve">One of the heroes of this incident was Sacagawea, who fished out some of the items that had fallen into the river; the goat, unquestionably, was her husband, Charbonneau, who happened to be steering the pirogue at the time of the squall, despite Lewis’s assessment of him as “perhaps the </w:t>
            </w:r>
            <w:proofErr w:type="gramStart"/>
            <w:r w:rsidRPr="007D1DC3">
              <w:rPr>
                <w:rFonts w:ascii="Garamond" w:hAnsi="Garamond"/>
                <w:color w:val="000000"/>
              </w:rPr>
              <w:t>most timid</w:t>
            </w:r>
            <w:proofErr w:type="gramEnd"/>
            <w:r w:rsidRPr="007D1DC3">
              <w:rPr>
                <w:rFonts w:ascii="Garamond" w:hAnsi="Garamond"/>
                <w:color w:val="000000"/>
              </w:rPr>
              <w:t xml:space="preserve"> waterman in the world” (112). </w:t>
            </w:r>
            <w:r w:rsidRPr="007D1DC3">
              <w:rPr>
                <w:rStyle w:val="apple-converted-space"/>
                <w:rFonts w:ascii="Garamond" w:hAnsi="Garamond"/>
                <w:color w:val="000000"/>
              </w:rPr>
              <w:t> </w:t>
            </w:r>
            <w:proofErr w:type="gramStart"/>
            <w:r w:rsidRPr="007D1DC3">
              <w:rPr>
                <w:rFonts w:ascii="Garamond" w:hAnsi="Garamond"/>
                <w:color w:val="000000"/>
              </w:rPr>
              <w:t>In the midst of</w:t>
            </w:r>
            <w:proofErr w:type="gramEnd"/>
            <w:r w:rsidRPr="007D1DC3">
              <w:rPr>
                <w:rFonts w:ascii="Garamond" w:hAnsi="Garamond"/>
                <w:color w:val="000000"/>
              </w:rPr>
              <w:t xml:space="preserve"> the incident, Lewis wrote in his journal, “</w:t>
            </w:r>
            <w:proofErr w:type="spellStart"/>
            <w:r w:rsidRPr="007D1DC3">
              <w:rPr>
                <w:rFonts w:ascii="Garamond" w:hAnsi="Garamond"/>
                <w:color w:val="000000"/>
              </w:rPr>
              <w:t>Charbono</w:t>
            </w:r>
            <w:proofErr w:type="spellEnd"/>
            <w:r w:rsidRPr="007D1DC3">
              <w:rPr>
                <w:rFonts w:ascii="Garamond" w:hAnsi="Garamond"/>
                <w:color w:val="000000"/>
              </w:rPr>
              <w:t xml:space="preserve"> still crying to his god for mercy, had not yet recollected the rudder, nor could the repeated orders of the </w:t>
            </w:r>
            <w:proofErr w:type="spellStart"/>
            <w:r w:rsidRPr="007D1DC3">
              <w:rPr>
                <w:rFonts w:ascii="Garamond" w:hAnsi="Garamond"/>
                <w:color w:val="000000"/>
              </w:rPr>
              <w:t>Bowsman</w:t>
            </w:r>
            <w:proofErr w:type="spellEnd"/>
            <w:r w:rsidRPr="007D1DC3">
              <w:rPr>
                <w:rFonts w:ascii="Garamond" w:hAnsi="Garamond"/>
                <w:color w:val="000000"/>
              </w:rPr>
              <w:t xml:space="preserve">, </w:t>
            </w:r>
            <w:proofErr w:type="spellStart"/>
            <w:r w:rsidRPr="007D1DC3">
              <w:rPr>
                <w:rFonts w:ascii="Garamond" w:hAnsi="Garamond"/>
                <w:color w:val="000000"/>
              </w:rPr>
              <w:t>Cruzat</w:t>
            </w:r>
            <w:proofErr w:type="spellEnd"/>
            <w:r w:rsidRPr="007D1DC3">
              <w:rPr>
                <w:rFonts w:ascii="Garamond" w:hAnsi="Garamond"/>
                <w:color w:val="000000"/>
              </w:rPr>
              <w:t xml:space="preserve">, bring him to his recollection </w:t>
            </w:r>
            <w:proofErr w:type="spellStart"/>
            <w:r w:rsidRPr="007D1DC3">
              <w:rPr>
                <w:rFonts w:ascii="Garamond" w:hAnsi="Garamond"/>
                <w:color w:val="000000"/>
              </w:rPr>
              <w:t>untill</w:t>
            </w:r>
            <w:proofErr w:type="spellEnd"/>
            <w:r w:rsidRPr="007D1DC3">
              <w:rPr>
                <w:rFonts w:ascii="Garamond" w:hAnsi="Garamond"/>
                <w:color w:val="000000"/>
              </w:rPr>
              <w:t xml:space="preserve"> he threatened to shoot him instantly if he did not take hold of the rudder and do his duty” (111).</w:t>
            </w:r>
          </w:p>
          <w:p w14:paraId="1A63DA4B" w14:textId="77777777" w:rsidR="007D25D5" w:rsidRPr="007D1DC3" w:rsidRDefault="007D25D5" w:rsidP="007D25D5">
            <w:pPr>
              <w:rPr>
                <w:rFonts w:ascii="Garamond" w:hAnsi="Garamond"/>
                <w:color w:val="000000"/>
              </w:rPr>
            </w:pPr>
            <w:r w:rsidRPr="007D1DC3">
              <w:rPr>
                <w:rFonts w:ascii="Garamond" w:hAnsi="Garamond"/>
                <w:color w:val="000000"/>
              </w:rPr>
              <w:t> </w:t>
            </w:r>
          </w:p>
          <w:p w14:paraId="03BA32D6" w14:textId="77777777" w:rsidR="007D25D5" w:rsidRPr="007D1DC3" w:rsidRDefault="007D25D5" w:rsidP="007D25D5">
            <w:pPr>
              <w:rPr>
                <w:rFonts w:ascii="Garamond" w:hAnsi="Garamond"/>
                <w:color w:val="000000"/>
              </w:rPr>
            </w:pPr>
            <w:r w:rsidRPr="007D1DC3">
              <w:rPr>
                <w:rFonts w:ascii="Garamond" w:hAnsi="Garamond"/>
                <w:color w:val="000000"/>
              </w:rPr>
              <w:t>Then there was the land. </w:t>
            </w:r>
            <w:r w:rsidRPr="007D1DC3">
              <w:rPr>
                <w:rStyle w:val="apple-converted-space"/>
                <w:rFonts w:ascii="Garamond" w:hAnsi="Garamond"/>
                <w:color w:val="000000"/>
              </w:rPr>
              <w:t> </w:t>
            </w:r>
            <w:r w:rsidRPr="007D1DC3">
              <w:rPr>
                <w:rFonts w:ascii="Garamond" w:hAnsi="Garamond"/>
                <w:color w:val="000000"/>
              </w:rPr>
              <w:t>As the men continued struggling up the Missouri, they must have realized that Eden was behind them. </w:t>
            </w:r>
            <w:r w:rsidRPr="007D1DC3">
              <w:rPr>
                <w:rStyle w:val="apple-converted-space"/>
                <w:rFonts w:ascii="Garamond" w:hAnsi="Garamond"/>
                <w:color w:val="000000"/>
              </w:rPr>
              <w:t> </w:t>
            </w:r>
            <w:r w:rsidRPr="007D1DC3">
              <w:rPr>
                <w:rFonts w:ascii="Garamond" w:hAnsi="Garamond"/>
                <w:color w:val="000000"/>
              </w:rPr>
              <w:t xml:space="preserve">In a journal entry dated 27 May 1805, Sergeant Patrick </w:t>
            </w:r>
            <w:proofErr w:type="spellStart"/>
            <w:r w:rsidRPr="007D1DC3">
              <w:rPr>
                <w:rFonts w:ascii="Garamond" w:hAnsi="Garamond"/>
                <w:color w:val="000000"/>
              </w:rPr>
              <w:t>Gass</w:t>
            </w:r>
            <w:proofErr w:type="spellEnd"/>
            <w:r w:rsidRPr="007D1DC3">
              <w:rPr>
                <w:rFonts w:ascii="Garamond" w:hAnsi="Garamond"/>
                <w:color w:val="000000"/>
              </w:rPr>
              <w:t xml:space="preserve"> wrote: “We have now got into a country which presents little to our view, but scenes of barrenness and desolation; and see no encouraging prospects that it will terminate” (115). </w:t>
            </w:r>
            <w:r w:rsidRPr="007D1DC3">
              <w:rPr>
                <w:rStyle w:val="apple-converted-space"/>
                <w:rFonts w:ascii="Garamond" w:hAnsi="Garamond"/>
                <w:color w:val="000000"/>
              </w:rPr>
              <w:t> </w:t>
            </w:r>
            <w:r w:rsidRPr="007D1DC3">
              <w:rPr>
                <w:rFonts w:ascii="Garamond" w:hAnsi="Garamond"/>
                <w:color w:val="000000"/>
              </w:rPr>
              <w:t>The river and banks, meanwhile, were throwing more obstacles in the men’s path: a strong current, “</w:t>
            </w:r>
            <w:proofErr w:type="spellStart"/>
            <w:r w:rsidRPr="007D1DC3">
              <w:rPr>
                <w:rFonts w:ascii="Garamond" w:hAnsi="Garamond"/>
                <w:color w:val="000000"/>
              </w:rPr>
              <w:t>inumerable</w:t>
            </w:r>
            <w:proofErr w:type="spellEnd"/>
            <w:r w:rsidRPr="007D1DC3">
              <w:rPr>
                <w:rFonts w:ascii="Garamond" w:hAnsi="Garamond"/>
                <w:color w:val="000000"/>
              </w:rPr>
              <w:t xml:space="preserve">” rattlesnakes, and </w:t>
            </w:r>
            <w:proofErr w:type="gramStart"/>
            <w:r w:rsidRPr="007D1DC3">
              <w:rPr>
                <w:rFonts w:ascii="Garamond" w:hAnsi="Garamond"/>
                <w:color w:val="000000"/>
              </w:rPr>
              <w:t>“ Sharp</w:t>
            </w:r>
            <w:proofErr w:type="gramEnd"/>
            <w:r w:rsidRPr="007D1DC3">
              <w:rPr>
                <w:rFonts w:ascii="Garamond" w:hAnsi="Garamond"/>
                <w:color w:val="000000"/>
              </w:rPr>
              <w:t xml:space="preserve"> rocks and round </w:t>
            </w:r>
            <w:proofErr w:type="spellStart"/>
            <w:r w:rsidRPr="007D1DC3">
              <w:rPr>
                <w:rFonts w:ascii="Garamond" w:hAnsi="Garamond"/>
                <w:color w:val="000000"/>
              </w:rPr>
              <w:t>Sliperery</w:t>
            </w:r>
            <w:proofErr w:type="spellEnd"/>
            <w:r w:rsidRPr="007D1DC3">
              <w:rPr>
                <w:rFonts w:ascii="Garamond" w:hAnsi="Garamond"/>
                <w:color w:val="000000"/>
              </w:rPr>
              <w:t xml:space="preserve"> Stones which alternately cut their feet &amp; throw them down” (134). </w:t>
            </w:r>
            <w:r w:rsidRPr="007D1DC3">
              <w:rPr>
                <w:rStyle w:val="apple-converted-space"/>
                <w:rFonts w:ascii="Garamond" w:hAnsi="Garamond"/>
                <w:color w:val="000000"/>
              </w:rPr>
              <w:t> </w:t>
            </w:r>
            <w:r w:rsidRPr="007D1DC3">
              <w:rPr>
                <w:rFonts w:ascii="Garamond" w:hAnsi="Garamond"/>
                <w:color w:val="000000"/>
              </w:rPr>
              <w:t>The worst still lay ahead, however, as Lewis realized when he climbed some hills and saw mountains in the distance. </w:t>
            </w:r>
            <w:r w:rsidRPr="007D1DC3">
              <w:rPr>
                <w:rStyle w:val="apple-converted-space"/>
                <w:rFonts w:ascii="Garamond" w:hAnsi="Garamond"/>
                <w:color w:val="000000"/>
              </w:rPr>
              <w:t> </w:t>
            </w:r>
            <w:r w:rsidRPr="007D1DC3">
              <w:rPr>
                <w:rFonts w:ascii="Garamond" w:hAnsi="Garamond"/>
                <w:color w:val="000000"/>
              </w:rPr>
              <w:t xml:space="preserve">In his journal, he wrote: “while I viewed these mountains I felt a secret pleasure in finding myself so near the head of the heretofore conceived boundless Missouri; but when I reflected on the difficulties which this </w:t>
            </w:r>
            <w:proofErr w:type="spellStart"/>
            <w:r w:rsidRPr="007D1DC3">
              <w:rPr>
                <w:rFonts w:ascii="Garamond" w:hAnsi="Garamond"/>
                <w:color w:val="000000"/>
              </w:rPr>
              <w:t>snowey</w:t>
            </w:r>
            <w:proofErr w:type="spellEnd"/>
            <w:r w:rsidRPr="007D1DC3">
              <w:rPr>
                <w:rFonts w:ascii="Garamond" w:hAnsi="Garamond"/>
                <w:color w:val="000000"/>
              </w:rPr>
              <w:t xml:space="preserve"> barrier would most probably throw in my way to the Pacific, and the sufferings and hardships of myself and party in them, it in some </w:t>
            </w:r>
            <w:r w:rsidRPr="007D1DC3">
              <w:rPr>
                <w:rFonts w:ascii="Garamond" w:hAnsi="Garamond"/>
                <w:color w:val="000000"/>
              </w:rPr>
              <w:lastRenderedPageBreak/>
              <w:t xml:space="preserve">measure </w:t>
            </w:r>
            <w:proofErr w:type="spellStart"/>
            <w:r w:rsidRPr="007D1DC3">
              <w:rPr>
                <w:rFonts w:ascii="Garamond" w:hAnsi="Garamond"/>
                <w:color w:val="000000"/>
              </w:rPr>
              <w:t>counterballanced</w:t>
            </w:r>
            <w:proofErr w:type="spellEnd"/>
            <w:r w:rsidRPr="007D1DC3">
              <w:rPr>
                <w:rFonts w:ascii="Garamond" w:hAnsi="Garamond"/>
                <w:color w:val="000000"/>
              </w:rPr>
              <w:t xml:space="preserve"> the joy I had felt in the first moments in which I gazed on them; but as I have always held it a crime to anticipate evils </w:t>
            </w:r>
            <w:r w:rsidRPr="007D1DC3">
              <w:rPr>
                <w:rStyle w:val="apple-converted-space"/>
                <w:rFonts w:ascii="Garamond" w:hAnsi="Garamond"/>
                <w:color w:val="000000"/>
              </w:rPr>
              <w:t> </w:t>
            </w:r>
            <w:r w:rsidRPr="007D1DC3">
              <w:rPr>
                <w:rFonts w:ascii="Garamond" w:hAnsi="Garamond"/>
                <w:color w:val="000000"/>
              </w:rPr>
              <w:t xml:space="preserve">I will believe it a good comfortable road </w:t>
            </w:r>
            <w:proofErr w:type="spellStart"/>
            <w:r w:rsidRPr="007D1DC3">
              <w:rPr>
                <w:rFonts w:ascii="Garamond" w:hAnsi="Garamond"/>
                <w:color w:val="000000"/>
              </w:rPr>
              <w:t>untill</w:t>
            </w:r>
            <w:proofErr w:type="spellEnd"/>
            <w:r w:rsidRPr="007D1DC3">
              <w:rPr>
                <w:rFonts w:ascii="Garamond" w:hAnsi="Garamond"/>
                <w:color w:val="000000"/>
              </w:rPr>
              <w:t xml:space="preserve"> I am compelled to </w:t>
            </w:r>
            <w:proofErr w:type="spellStart"/>
            <w:r w:rsidRPr="007D1DC3">
              <w:rPr>
                <w:rFonts w:ascii="Garamond" w:hAnsi="Garamond"/>
                <w:color w:val="000000"/>
              </w:rPr>
              <w:t>beleive</w:t>
            </w:r>
            <w:proofErr w:type="spellEnd"/>
            <w:r w:rsidRPr="007D1DC3">
              <w:rPr>
                <w:rFonts w:ascii="Garamond" w:hAnsi="Garamond"/>
                <w:color w:val="000000"/>
              </w:rPr>
              <w:t xml:space="preserve"> differently” (114). </w:t>
            </w:r>
            <w:r w:rsidRPr="007D1DC3">
              <w:rPr>
                <w:rStyle w:val="apple-converted-space"/>
                <w:rFonts w:ascii="Garamond" w:hAnsi="Garamond"/>
                <w:color w:val="000000"/>
              </w:rPr>
              <w:t> </w:t>
            </w:r>
          </w:p>
          <w:p w14:paraId="193CE914" w14:textId="77777777" w:rsidR="007D25D5" w:rsidRPr="007D1DC3" w:rsidRDefault="007D25D5" w:rsidP="007D25D5">
            <w:pPr>
              <w:rPr>
                <w:rFonts w:ascii="Garamond" w:hAnsi="Garamond"/>
                <w:color w:val="000000"/>
              </w:rPr>
            </w:pPr>
            <w:r w:rsidRPr="007D1DC3">
              <w:rPr>
                <w:rFonts w:ascii="Garamond" w:hAnsi="Garamond"/>
                <w:color w:val="000000"/>
              </w:rPr>
              <w:t> </w:t>
            </w:r>
          </w:p>
          <w:p w14:paraId="50C6539F" w14:textId="1556B667" w:rsidR="007D25D5" w:rsidRPr="007D1DC3" w:rsidRDefault="007D25D5" w:rsidP="007D25D5">
            <w:pPr>
              <w:rPr>
                <w:rFonts w:ascii="Garamond" w:hAnsi="Garamond"/>
                <w:color w:val="000000"/>
              </w:rPr>
            </w:pPr>
            <w:r w:rsidRPr="007D1DC3">
              <w:rPr>
                <w:rFonts w:ascii="Garamond" w:hAnsi="Garamond"/>
                <w:color w:val="000000"/>
              </w:rPr>
              <w:t>The compulsion to believe differently came days later, and it returned regularly over the next several months. </w:t>
            </w:r>
            <w:r w:rsidRPr="007D1DC3">
              <w:rPr>
                <w:rStyle w:val="apple-converted-space"/>
                <w:rFonts w:ascii="Garamond" w:hAnsi="Garamond"/>
                <w:color w:val="000000"/>
              </w:rPr>
              <w:t> </w:t>
            </w:r>
            <w:r w:rsidRPr="007D1DC3">
              <w:rPr>
                <w:rFonts w:ascii="Garamond" w:hAnsi="Garamond"/>
                <w:color w:val="000000"/>
              </w:rPr>
              <w:t>If traveling into a vast blank on the map allowed Lewis to hope for the best, it also meant the Corps could not know about, much less prepare for, what lay ahead. </w:t>
            </w:r>
            <w:r w:rsidRPr="007D1DC3">
              <w:rPr>
                <w:rStyle w:val="apple-converted-space"/>
                <w:rFonts w:ascii="Garamond" w:hAnsi="Garamond"/>
                <w:color w:val="000000"/>
              </w:rPr>
              <w:t> </w:t>
            </w:r>
            <w:r w:rsidRPr="007D1DC3">
              <w:rPr>
                <w:rFonts w:ascii="Garamond" w:hAnsi="Garamond"/>
                <w:color w:val="000000"/>
              </w:rPr>
              <w:t>On June 3, the Corps came to a fork in the river. </w:t>
            </w:r>
            <w:r w:rsidRPr="007D1DC3">
              <w:rPr>
                <w:rStyle w:val="apple-converted-space"/>
                <w:rFonts w:ascii="Garamond" w:hAnsi="Garamond"/>
                <w:color w:val="000000"/>
              </w:rPr>
              <w:t> </w:t>
            </w:r>
            <w:r w:rsidRPr="007D1DC3">
              <w:rPr>
                <w:rFonts w:ascii="Garamond" w:hAnsi="Garamond"/>
                <w:color w:val="000000"/>
              </w:rPr>
              <w:t xml:space="preserve">“An interesting question was now to be determined;” Lewis wrote in his journal, “which of these rivers was the Missouri </w:t>
            </w:r>
            <w:proofErr w:type="gramStart"/>
            <w:r w:rsidRPr="007D1DC3">
              <w:rPr>
                <w:rFonts w:ascii="Garamond" w:hAnsi="Garamond"/>
                <w:color w:val="000000"/>
              </w:rPr>
              <w:t>. . . .</w:t>
            </w:r>
            <w:proofErr w:type="gramEnd"/>
            <w:r w:rsidRPr="007D1DC3">
              <w:rPr>
                <w:rFonts w:ascii="Garamond" w:hAnsi="Garamond"/>
                <w:color w:val="000000"/>
              </w:rPr>
              <w:t> </w:t>
            </w:r>
            <w:r w:rsidRPr="007D1DC3">
              <w:rPr>
                <w:rStyle w:val="apple-converted-space"/>
                <w:rFonts w:ascii="Garamond" w:hAnsi="Garamond"/>
                <w:color w:val="000000"/>
              </w:rPr>
              <w:t> </w:t>
            </w:r>
            <w:r w:rsidRPr="007D1DC3">
              <w:rPr>
                <w:rFonts w:ascii="Garamond" w:hAnsi="Garamond"/>
                <w:color w:val="000000"/>
              </w:rPr>
              <w:t>to mistake the stream at this period of the season, two months of the traveling season having now elapsed, and to ascend such stream to the rocky Mountain or perhaps much further before we could inform ourselves whether it did approach the Columbia or not, and then be obliged to return and take the other stream would not only loose us the whole of this season but would probably so dishearten the party that it might defeat the expedition altogether” (121). </w:t>
            </w:r>
            <w:r w:rsidRPr="007D1DC3">
              <w:rPr>
                <w:rStyle w:val="apple-converted-space"/>
                <w:rFonts w:ascii="Garamond" w:hAnsi="Garamond"/>
                <w:color w:val="000000"/>
              </w:rPr>
              <w:t> </w:t>
            </w:r>
            <w:r w:rsidRPr="007D1DC3">
              <w:rPr>
                <w:rFonts w:ascii="Garamond" w:hAnsi="Garamond"/>
                <w:color w:val="000000"/>
              </w:rPr>
              <w:t>After some reconnaissance, both Lewis and Clark agreed that the left fork was the Missouri; every other man chose the right fork. </w:t>
            </w:r>
            <w:r w:rsidRPr="007D1DC3">
              <w:rPr>
                <w:rStyle w:val="apple-converted-space"/>
                <w:rFonts w:ascii="Garamond" w:hAnsi="Garamond"/>
                <w:color w:val="000000"/>
              </w:rPr>
              <w:t> </w:t>
            </w:r>
            <w:r w:rsidRPr="007D1DC3">
              <w:rPr>
                <w:rFonts w:ascii="Garamond" w:hAnsi="Garamond"/>
                <w:color w:val="000000"/>
              </w:rPr>
              <w:t>The men, nevertheless, followed their captains, who turned out to be correct. </w:t>
            </w:r>
          </w:p>
          <w:p w14:paraId="6382CCCE" w14:textId="77777777" w:rsidR="007D25D5" w:rsidRPr="007D1DC3" w:rsidRDefault="007D25D5" w:rsidP="007D25D5">
            <w:pPr>
              <w:rPr>
                <w:rFonts w:ascii="Garamond" w:hAnsi="Garamond"/>
                <w:color w:val="000000"/>
              </w:rPr>
            </w:pPr>
            <w:r w:rsidRPr="007D1DC3">
              <w:rPr>
                <w:rFonts w:ascii="Garamond" w:hAnsi="Garamond"/>
                <w:color w:val="000000"/>
              </w:rPr>
              <w:t> </w:t>
            </w:r>
          </w:p>
          <w:p w14:paraId="2BF7F712" w14:textId="77777777" w:rsidR="007D25D5" w:rsidRPr="007D1DC3" w:rsidRDefault="007D25D5" w:rsidP="007D25D5">
            <w:pPr>
              <w:rPr>
                <w:rFonts w:ascii="Garamond" w:hAnsi="Garamond"/>
                <w:color w:val="000000"/>
              </w:rPr>
            </w:pPr>
            <w:r w:rsidRPr="007D1DC3">
              <w:rPr>
                <w:rFonts w:ascii="Garamond" w:hAnsi="Garamond"/>
                <w:color w:val="000000"/>
              </w:rPr>
              <w:t>They had chosen the right “road,” but it was about to become a whole lot less comfortable. </w:t>
            </w:r>
            <w:r w:rsidRPr="007D1DC3">
              <w:rPr>
                <w:rStyle w:val="apple-converted-space"/>
                <w:rFonts w:ascii="Garamond" w:hAnsi="Garamond"/>
                <w:color w:val="000000"/>
              </w:rPr>
              <w:t> </w:t>
            </w:r>
            <w:r w:rsidRPr="007D1DC3">
              <w:rPr>
                <w:rFonts w:ascii="Garamond" w:hAnsi="Garamond"/>
                <w:color w:val="000000"/>
              </w:rPr>
              <w:t>Ten days later, again traveling by foot, Lewis heard a distinctive roar. </w:t>
            </w:r>
            <w:r w:rsidRPr="007D1DC3">
              <w:rPr>
                <w:rStyle w:val="apple-converted-space"/>
                <w:rFonts w:ascii="Garamond" w:hAnsi="Garamond"/>
                <w:color w:val="000000"/>
              </w:rPr>
              <w:t> </w:t>
            </w:r>
            <w:r w:rsidRPr="007D1DC3">
              <w:rPr>
                <w:rFonts w:ascii="Garamond" w:hAnsi="Garamond"/>
                <w:color w:val="000000"/>
              </w:rPr>
              <w:t xml:space="preserve">“I </w:t>
            </w:r>
            <w:proofErr w:type="spellStart"/>
            <w:r w:rsidRPr="007D1DC3">
              <w:rPr>
                <w:rFonts w:ascii="Garamond" w:hAnsi="Garamond"/>
                <w:color w:val="000000"/>
              </w:rPr>
              <w:t>hurryed</w:t>
            </w:r>
            <w:proofErr w:type="spellEnd"/>
            <w:r w:rsidRPr="007D1DC3">
              <w:rPr>
                <w:rFonts w:ascii="Garamond" w:hAnsi="Garamond"/>
                <w:color w:val="000000"/>
              </w:rPr>
              <w:t xml:space="preserve"> down the hill which was about 200 feet high and difficult of access,” Lewis wrote in his journal, “to gaze on this sublimely grand </w:t>
            </w:r>
            <w:proofErr w:type="spellStart"/>
            <w:r w:rsidRPr="007D1DC3">
              <w:rPr>
                <w:rFonts w:ascii="Garamond" w:hAnsi="Garamond"/>
                <w:color w:val="000000"/>
              </w:rPr>
              <w:t>specticle</w:t>
            </w:r>
            <w:proofErr w:type="spellEnd"/>
            <w:r w:rsidRPr="007D1DC3">
              <w:rPr>
                <w:rFonts w:ascii="Garamond" w:hAnsi="Garamond"/>
                <w:color w:val="000000"/>
              </w:rPr>
              <w:t>” (129). </w:t>
            </w:r>
            <w:r w:rsidRPr="007D1DC3">
              <w:rPr>
                <w:rStyle w:val="apple-converted-space"/>
                <w:rFonts w:ascii="Garamond" w:hAnsi="Garamond"/>
                <w:color w:val="000000"/>
              </w:rPr>
              <w:t> </w:t>
            </w:r>
            <w:r w:rsidRPr="007D1DC3">
              <w:rPr>
                <w:rFonts w:ascii="Garamond" w:hAnsi="Garamond"/>
                <w:color w:val="000000"/>
              </w:rPr>
              <w:t>Lewis had arrived at the Great Falls of the Missouri—a site that Native Americans had reported to him, but that no white person had ever seen. </w:t>
            </w:r>
            <w:r w:rsidRPr="007D1DC3">
              <w:rPr>
                <w:rStyle w:val="apple-converted-space"/>
                <w:rFonts w:ascii="Garamond" w:hAnsi="Garamond"/>
                <w:color w:val="000000"/>
              </w:rPr>
              <w:t> </w:t>
            </w:r>
            <w:r w:rsidRPr="007D1DC3">
              <w:rPr>
                <w:rFonts w:ascii="Garamond" w:hAnsi="Garamond"/>
                <w:color w:val="000000"/>
              </w:rPr>
              <w:t>His description reveals several of his conflicting personalities: scientist, poet, optimist, pessimist:</w:t>
            </w:r>
            <w:r w:rsidRPr="007D1DC3">
              <w:rPr>
                <w:rStyle w:val="apple-converted-space"/>
                <w:rFonts w:ascii="Garamond" w:hAnsi="Garamond"/>
                <w:color w:val="000000"/>
              </w:rPr>
              <w:t> </w:t>
            </w:r>
          </w:p>
          <w:p w14:paraId="62CE2728" w14:textId="77777777" w:rsidR="007D25D5" w:rsidRPr="007D1DC3" w:rsidRDefault="007D25D5" w:rsidP="007D25D5">
            <w:pPr>
              <w:rPr>
                <w:rFonts w:ascii="Garamond" w:hAnsi="Garamond"/>
                <w:color w:val="000000"/>
              </w:rPr>
            </w:pPr>
            <w:r w:rsidRPr="007D1DC3">
              <w:rPr>
                <w:rFonts w:ascii="Garamond" w:hAnsi="Garamond"/>
                <w:color w:val="000000"/>
              </w:rPr>
              <w:t> </w:t>
            </w:r>
          </w:p>
          <w:p w14:paraId="19C11D86" w14:textId="77777777" w:rsidR="007D25D5" w:rsidRPr="007D1DC3" w:rsidRDefault="007D25D5" w:rsidP="007D25D5">
            <w:pPr>
              <w:ind w:left="638"/>
              <w:rPr>
                <w:rFonts w:ascii="Garamond" w:hAnsi="Garamond"/>
                <w:color w:val="000000"/>
              </w:rPr>
            </w:pPr>
            <w:r w:rsidRPr="007D1DC3">
              <w:rPr>
                <w:rFonts w:ascii="Garamond" w:hAnsi="Garamond"/>
                <w:color w:val="000000"/>
              </w:rPr>
              <w:t xml:space="preserve"> . . . . immediately at the cascade the river is about 300 yds. wide; about </w:t>
            </w:r>
            <w:proofErr w:type="spellStart"/>
            <w:r w:rsidRPr="007D1DC3">
              <w:rPr>
                <w:rFonts w:ascii="Garamond" w:hAnsi="Garamond"/>
                <w:color w:val="000000"/>
              </w:rPr>
              <w:t>ninty</w:t>
            </w:r>
            <w:proofErr w:type="spellEnd"/>
            <w:r w:rsidRPr="007D1DC3">
              <w:rPr>
                <w:rFonts w:ascii="Garamond" w:hAnsi="Garamond"/>
                <w:color w:val="000000"/>
              </w:rPr>
              <w:t xml:space="preserve"> or a hundred yards of this next the Lard. bluff is a </w:t>
            </w:r>
            <w:proofErr w:type="spellStart"/>
            <w:r w:rsidRPr="007D1DC3">
              <w:rPr>
                <w:rFonts w:ascii="Garamond" w:hAnsi="Garamond"/>
                <w:color w:val="000000"/>
              </w:rPr>
              <w:t>smoth</w:t>
            </w:r>
            <w:proofErr w:type="spellEnd"/>
            <w:r w:rsidRPr="007D1DC3">
              <w:rPr>
                <w:rFonts w:ascii="Garamond" w:hAnsi="Garamond"/>
                <w:color w:val="000000"/>
              </w:rPr>
              <w:t xml:space="preserve"> even sheet of water falling over a precipice of at least eighty feet, the remaining part of about 200 yards of my right </w:t>
            </w:r>
            <w:proofErr w:type="spellStart"/>
            <w:r w:rsidRPr="007D1DC3">
              <w:rPr>
                <w:rFonts w:ascii="Garamond" w:hAnsi="Garamond"/>
                <w:color w:val="000000"/>
              </w:rPr>
              <w:t>formes</w:t>
            </w:r>
            <w:proofErr w:type="spellEnd"/>
            <w:r w:rsidRPr="007D1DC3">
              <w:rPr>
                <w:rFonts w:ascii="Garamond" w:hAnsi="Garamond"/>
                <w:color w:val="000000"/>
              </w:rPr>
              <w:t xml:space="preserve"> the grandest sight I ever beheld, the </w:t>
            </w:r>
            <w:proofErr w:type="spellStart"/>
            <w:r w:rsidRPr="007D1DC3">
              <w:rPr>
                <w:rFonts w:ascii="Garamond" w:hAnsi="Garamond"/>
                <w:color w:val="000000"/>
              </w:rPr>
              <w:t>hight</w:t>
            </w:r>
            <w:proofErr w:type="spellEnd"/>
            <w:r w:rsidRPr="007D1DC3">
              <w:rPr>
                <w:rFonts w:ascii="Garamond" w:hAnsi="Garamond"/>
                <w:color w:val="000000"/>
              </w:rPr>
              <w:t xml:space="preserve"> of the fall is the same of the other but the irregular and somewhat projecting rocks below receives the water in </w:t>
            </w:r>
            <w:proofErr w:type="spellStart"/>
            <w:r w:rsidRPr="007D1DC3">
              <w:rPr>
                <w:rFonts w:ascii="Garamond" w:hAnsi="Garamond"/>
                <w:color w:val="000000"/>
              </w:rPr>
              <w:t>it’s</w:t>
            </w:r>
            <w:proofErr w:type="spellEnd"/>
            <w:r w:rsidRPr="007D1DC3">
              <w:rPr>
                <w:rFonts w:ascii="Garamond" w:hAnsi="Garamond"/>
                <w:color w:val="000000"/>
              </w:rPr>
              <w:t xml:space="preserve"> passage down and brakes it into a perfect white foam which assumes a thousand forms in a moment sometimes flying up in jets of sparkling foam to the </w:t>
            </w:r>
            <w:proofErr w:type="spellStart"/>
            <w:r w:rsidRPr="007D1DC3">
              <w:rPr>
                <w:rFonts w:ascii="Garamond" w:hAnsi="Garamond"/>
                <w:color w:val="000000"/>
              </w:rPr>
              <w:t>hight</w:t>
            </w:r>
            <w:proofErr w:type="spellEnd"/>
            <w:r w:rsidRPr="007D1DC3">
              <w:rPr>
                <w:rFonts w:ascii="Garamond" w:hAnsi="Garamond"/>
                <w:color w:val="000000"/>
              </w:rPr>
              <w:t xml:space="preserve"> of fifteen or twenty feet and are scarcely formed before large </w:t>
            </w:r>
            <w:proofErr w:type="spellStart"/>
            <w:r w:rsidRPr="007D1DC3">
              <w:rPr>
                <w:rFonts w:ascii="Garamond" w:hAnsi="Garamond"/>
                <w:color w:val="000000"/>
              </w:rPr>
              <w:t>roling</w:t>
            </w:r>
            <w:proofErr w:type="spellEnd"/>
            <w:r w:rsidRPr="007D1DC3">
              <w:rPr>
                <w:rFonts w:ascii="Garamond" w:hAnsi="Garamond"/>
                <w:color w:val="000000"/>
              </w:rPr>
              <w:t xml:space="preserve"> bodies of the same beaten and foaming water is thrown over and conceals them. </w:t>
            </w:r>
            <w:r w:rsidRPr="007D1DC3">
              <w:rPr>
                <w:rStyle w:val="apple-converted-space"/>
                <w:rFonts w:ascii="Garamond" w:hAnsi="Garamond"/>
                <w:color w:val="000000"/>
              </w:rPr>
              <w:t> </w:t>
            </w:r>
            <w:r w:rsidRPr="007D1DC3">
              <w:rPr>
                <w:rFonts w:ascii="Garamond" w:hAnsi="Garamond"/>
                <w:color w:val="000000"/>
              </w:rPr>
              <w:t xml:space="preserve">in </w:t>
            </w:r>
            <w:proofErr w:type="gramStart"/>
            <w:r w:rsidRPr="007D1DC3">
              <w:rPr>
                <w:rFonts w:ascii="Garamond" w:hAnsi="Garamond"/>
                <w:color w:val="000000"/>
              </w:rPr>
              <w:t>short</w:t>
            </w:r>
            <w:proofErr w:type="gramEnd"/>
            <w:r w:rsidRPr="007D1DC3">
              <w:rPr>
                <w:rFonts w:ascii="Garamond" w:hAnsi="Garamond"/>
                <w:color w:val="000000"/>
              </w:rPr>
              <w:t xml:space="preserve"> the rocks seem to be most happily fixed to present a sheet of the whitest beaten </w:t>
            </w:r>
            <w:proofErr w:type="spellStart"/>
            <w:r w:rsidRPr="007D1DC3">
              <w:rPr>
                <w:rFonts w:ascii="Garamond" w:hAnsi="Garamond"/>
                <w:color w:val="000000"/>
              </w:rPr>
              <w:t>froath</w:t>
            </w:r>
            <w:proofErr w:type="spellEnd"/>
            <w:r w:rsidRPr="007D1DC3">
              <w:rPr>
                <w:rFonts w:ascii="Garamond" w:hAnsi="Garamond"/>
                <w:color w:val="000000"/>
              </w:rPr>
              <w:t xml:space="preserve"> for 200 yards in length and about 80 </w:t>
            </w:r>
            <w:r w:rsidRPr="007D1DC3">
              <w:rPr>
                <w:rFonts w:ascii="Garamond" w:hAnsi="Garamond"/>
                <w:color w:val="000000"/>
              </w:rPr>
              <w:lastRenderedPageBreak/>
              <w:t>feet perpendicular. </w:t>
            </w:r>
            <w:r w:rsidRPr="007D1DC3">
              <w:rPr>
                <w:rStyle w:val="apple-converted-space"/>
                <w:rFonts w:ascii="Garamond" w:hAnsi="Garamond"/>
                <w:color w:val="000000"/>
              </w:rPr>
              <w:t> </w:t>
            </w:r>
            <w:r w:rsidRPr="007D1DC3">
              <w:rPr>
                <w:rFonts w:ascii="Garamond" w:hAnsi="Garamond"/>
                <w:color w:val="000000"/>
              </w:rPr>
              <w:t xml:space="preserve">the water after </w:t>
            </w:r>
            <w:proofErr w:type="spellStart"/>
            <w:r w:rsidRPr="007D1DC3">
              <w:rPr>
                <w:rFonts w:ascii="Garamond" w:hAnsi="Garamond"/>
                <w:color w:val="000000"/>
              </w:rPr>
              <w:t>decending</w:t>
            </w:r>
            <w:proofErr w:type="spellEnd"/>
            <w:r w:rsidRPr="007D1DC3">
              <w:rPr>
                <w:rFonts w:ascii="Garamond" w:hAnsi="Garamond"/>
                <w:color w:val="000000"/>
              </w:rPr>
              <w:t xml:space="preserve"> strikes against the </w:t>
            </w:r>
            <w:proofErr w:type="spellStart"/>
            <w:r w:rsidRPr="007D1DC3">
              <w:rPr>
                <w:rFonts w:ascii="Garamond" w:hAnsi="Garamond"/>
                <w:color w:val="000000"/>
              </w:rPr>
              <w:t>butment</w:t>
            </w:r>
            <w:proofErr w:type="spellEnd"/>
            <w:r w:rsidRPr="007D1DC3">
              <w:rPr>
                <w:rFonts w:ascii="Garamond" w:hAnsi="Garamond"/>
                <w:color w:val="000000"/>
              </w:rPr>
              <w:t xml:space="preserve"> before mentioned or that on which I stand and </w:t>
            </w:r>
            <w:proofErr w:type="spellStart"/>
            <w:r w:rsidRPr="007D1DC3">
              <w:rPr>
                <w:rFonts w:ascii="Garamond" w:hAnsi="Garamond"/>
                <w:color w:val="000000"/>
              </w:rPr>
              <w:t>seeems</w:t>
            </w:r>
            <w:proofErr w:type="spellEnd"/>
            <w:r w:rsidRPr="007D1DC3">
              <w:rPr>
                <w:rFonts w:ascii="Garamond" w:hAnsi="Garamond"/>
                <w:color w:val="000000"/>
              </w:rPr>
              <w:t xml:space="preserve"> to reverberate and being met by the more impetuous courant they role and swell into half formed billows of great </w:t>
            </w:r>
            <w:proofErr w:type="spellStart"/>
            <w:r w:rsidRPr="007D1DC3">
              <w:rPr>
                <w:rFonts w:ascii="Garamond" w:hAnsi="Garamond"/>
                <w:color w:val="000000"/>
              </w:rPr>
              <w:t>hight</w:t>
            </w:r>
            <w:proofErr w:type="spellEnd"/>
            <w:r w:rsidRPr="007D1DC3">
              <w:rPr>
                <w:rFonts w:ascii="Garamond" w:hAnsi="Garamond"/>
                <w:color w:val="000000"/>
              </w:rPr>
              <w:t xml:space="preserve"> which rise and again </w:t>
            </w:r>
            <w:proofErr w:type="spellStart"/>
            <w:r w:rsidRPr="007D1DC3">
              <w:rPr>
                <w:rFonts w:ascii="Garamond" w:hAnsi="Garamond"/>
                <w:color w:val="000000"/>
              </w:rPr>
              <w:t>isappear</w:t>
            </w:r>
            <w:proofErr w:type="spellEnd"/>
            <w:r w:rsidRPr="007D1DC3">
              <w:rPr>
                <w:rFonts w:ascii="Garamond" w:hAnsi="Garamond"/>
                <w:color w:val="000000"/>
              </w:rPr>
              <w:t xml:space="preserve"> in an instant . . . from the reflection of the sun on the spray or mist which </w:t>
            </w:r>
            <w:proofErr w:type="spellStart"/>
            <w:r w:rsidRPr="007D1DC3">
              <w:rPr>
                <w:rFonts w:ascii="Garamond" w:hAnsi="Garamond"/>
                <w:color w:val="000000"/>
              </w:rPr>
              <w:t>arrises</w:t>
            </w:r>
            <w:proofErr w:type="spellEnd"/>
            <w:r w:rsidRPr="007D1DC3">
              <w:rPr>
                <w:rFonts w:ascii="Garamond" w:hAnsi="Garamond"/>
                <w:color w:val="000000"/>
              </w:rPr>
              <w:t xml:space="preserve"> from these falls there is a </w:t>
            </w:r>
            <w:proofErr w:type="spellStart"/>
            <w:r w:rsidRPr="007D1DC3">
              <w:rPr>
                <w:rFonts w:ascii="Garamond" w:hAnsi="Garamond"/>
                <w:color w:val="000000"/>
              </w:rPr>
              <w:t>beatifull</w:t>
            </w:r>
            <w:proofErr w:type="spellEnd"/>
            <w:r w:rsidRPr="007D1DC3">
              <w:rPr>
                <w:rFonts w:ascii="Garamond" w:hAnsi="Garamond"/>
                <w:color w:val="000000"/>
              </w:rPr>
              <w:t xml:space="preserve"> rainbow produced which adds not a little to the beauty of this majestically grand </w:t>
            </w:r>
            <w:proofErr w:type="spellStart"/>
            <w:r w:rsidRPr="007D1DC3">
              <w:rPr>
                <w:rFonts w:ascii="Garamond" w:hAnsi="Garamond"/>
                <w:color w:val="000000"/>
              </w:rPr>
              <w:t>senery</w:t>
            </w:r>
            <w:proofErr w:type="spellEnd"/>
            <w:r w:rsidRPr="007D1DC3">
              <w:rPr>
                <w:rFonts w:ascii="Garamond" w:hAnsi="Garamond"/>
                <w:color w:val="000000"/>
              </w:rPr>
              <w:t>. </w:t>
            </w:r>
            <w:r w:rsidRPr="007D1DC3">
              <w:rPr>
                <w:rStyle w:val="apple-converted-space"/>
                <w:rFonts w:ascii="Garamond" w:hAnsi="Garamond"/>
                <w:color w:val="000000"/>
              </w:rPr>
              <w:t> </w:t>
            </w:r>
            <w:r w:rsidRPr="007D1DC3">
              <w:rPr>
                <w:rFonts w:ascii="Garamond" w:hAnsi="Garamond"/>
                <w:color w:val="000000"/>
              </w:rPr>
              <w:t xml:space="preserve">after </w:t>
            </w:r>
            <w:proofErr w:type="spellStart"/>
            <w:r w:rsidRPr="007D1DC3">
              <w:rPr>
                <w:rFonts w:ascii="Garamond" w:hAnsi="Garamond"/>
                <w:color w:val="000000"/>
              </w:rPr>
              <w:t>wrighting</w:t>
            </w:r>
            <w:proofErr w:type="spellEnd"/>
            <w:r w:rsidRPr="007D1DC3">
              <w:rPr>
                <w:rFonts w:ascii="Garamond" w:hAnsi="Garamond"/>
                <w:color w:val="000000"/>
              </w:rPr>
              <w:t xml:space="preserve"> this imperfect </w:t>
            </w:r>
            <w:proofErr w:type="spellStart"/>
            <w:r w:rsidRPr="007D1DC3">
              <w:rPr>
                <w:rFonts w:ascii="Garamond" w:hAnsi="Garamond"/>
                <w:color w:val="000000"/>
              </w:rPr>
              <w:t>discription</w:t>
            </w:r>
            <w:proofErr w:type="spellEnd"/>
            <w:r w:rsidRPr="007D1DC3">
              <w:rPr>
                <w:rFonts w:ascii="Garamond" w:hAnsi="Garamond"/>
                <w:color w:val="000000"/>
              </w:rPr>
              <w:t xml:space="preserve"> I again viewed the falls and was so much disgusted with the imperfect idea which it conveyed of the scene that I determined to draw my pen across it and begin </w:t>
            </w:r>
            <w:proofErr w:type="spellStart"/>
            <w:r w:rsidRPr="007D1DC3">
              <w:rPr>
                <w:rFonts w:ascii="Garamond" w:hAnsi="Garamond"/>
                <w:color w:val="000000"/>
              </w:rPr>
              <w:t>agin</w:t>
            </w:r>
            <w:proofErr w:type="spellEnd"/>
            <w:r w:rsidRPr="007D1DC3">
              <w:rPr>
                <w:rFonts w:ascii="Garamond" w:hAnsi="Garamond"/>
                <w:color w:val="000000"/>
              </w:rPr>
              <w:t xml:space="preserve">, but then reflected that I could not perhaps succeed better than </w:t>
            </w:r>
            <w:proofErr w:type="spellStart"/>
            <w:r w:rsidRPr="007D1DC3">
              <w:rPr>
                <w:rFonts w:ascii="Garamond" w:hAnsi="Garamond"/>
                <w:color w:val="000000"/>
              </w:rPr>
              <w:t>pening</w:t>
            </w:r>
            <w:proofErr w:type="spellEnd"/>
            <w:r w:rsidRPr="007D1DC3">
              <w:rPr>
                <w:rFonts w:ascii="Garamond" w:hAnsi="Garamond"/>
                <w:color w:val="000000"/>
              </w:rPr>
              <w:t xml:space="preserve"> the first impressions of the mind; I wished for the pencil of </w:t>
            </w:r>
            <w:proofErr w:type="spellStart"/>
            <w:r w:rsidRPr="007D1DC3">
              <w:rPr>
                <w:rFonts w:ascii="Garamond" w:hAnsi="Garamond"/>
                <w:color w:val="000000"/>
              </w:rPr>
              <w:t>Salvator</w:t>
            </w:r>
            <w:proofErr w:type="spellEnd"/>
            <w:r w:rsidRPr="007D1DC3">
              <w:rPr>
                <w:rFonts w:ascii="Garamond" w:hAnsi="Garamond"/>
                <w:color w:val="000000"/>
              </w:rPr>
              <w:t xml:space="preserve"> Rosa or the pen of Thompson, that I might be enabled to give to the enlightened world some just idea of this truly </w:t>
            </w:r>
            <w:proofErr w:type="spellStart"/>
            <w:r w:rsidRPr="007D1DC3">
              <w:rPr>
                <w:rFonts w:ascii="Garamond" w:hAnsi="Garamond"/>
                <w:color w:val="000000"/>
              </w:rPr>
              <w:t>magnifficent</w:t>
            </w:r>
            <w:proofErr w:type="spellEnd"/>
            <w:r w:rsidRPr="007D1DC3">
              <w:rPr>
                <w:rFonts w:ascii="Garamond" w:hAnsi="Garamond"/>
                <w:color w:val="000000"/>
              </w:rPr>
              <w:t xml:space="preserve"> and sublimely grand object, which has from the commencement of time been concealed from the view of civilized man; but this was fruitless and vain. </w:t>
            </w:r>
            <w:r w:rsidRPr="007D1DC3">
              <w:rPr>
                <w:rStyle w:val="apple-converted-space"/>
                <w:rFonts w:ascii="Garamond" w:hAnsi="Garamond"/>
                <w:color w:val="000000"/>
              </w:rPr>
              <w:t> </w:t>
            </w:r>
            <w:r w:rsidRPr="007D1DC3">
              <w:rPr>
                <w:rFonts w:ascii="Garamond" w:hAnsi="Garamond"/>
                <w:color w:val="000000"/>
              </w:rPr>
              <w:t>(129-130)</w:t>
            </w:r>
          </w:p>
          <w:p w14:paraId="2096580D" w14:textId="77777777" w:rsidR="007D25D5" w:rsidRPr="007D1DC3" w:rsidRDefault="007D25D5" w:rsidP="007D25D5">
            <w:pPr>
              <w:rPr>
                <w:rFonts w:ascii="Garamond" w:hAnsi="Garamond"/>
                <w:color w:val="000000"/>
              </w:rPr>
            </w:pPr>
            <w:r w:rsidRPr="007D1DC3">
              <w:rPr>
                <w:rFonts w:ascii="Garamond" w:hAnsi="Garamond"/>
                <w:color w:val="000000"/>
              </w:rPr>
              <w:t> </w:t>
            </w:r>
          </w:p>
          <w:p w14:paraId="42BCB14E" w14:textId="77777777" w:rsidR="007D25D5" w:rsidRPr="007D1DC3" w:rsidRDefault="007D25D5" w:rsidP="007D25D5">
            <w:pPr>
              <w:rPr>
                <w:rFonts w:ascii="Garamond" w:hAnsi="Garamond"/>
                <w:color w:val="000000"/>
              </w:rPr>
            </w:pPr>
            <w:r w:rsidRPr="007D1DC3">
              <w:rPr>
                <w:rFonts w:ascii="Garamond" w:hAnsi="Garamond"/>
                <w:color w:val="000000"/>
              </w:rPr>
              <w:t>For Lewis and the rest of the Corps, however, the Great Falls were not merely a spectacle to be enjoyed; they were an obstacle to be overcome. </w:t>
            </w:r>
            <w:r w:rsidRPr="007D1DC3">
              <w:rPr>
                <w:rStyle w:val="apple-converted-space"/>
                <w:rFonts w:ascii="Garamond" w:hAnsi="Garamond"/>
                <w:color w:val="000000"/>
              </w:rPr>
              <w:t> </w:t>
            </w:r>
            <w:r w:rsidRPr="007D1DC3">
              <w:rPr>
                <w:rFonts w:ascii="Garamond" w:hAnsi="Garamond"/>
                <w:color w:val="000000"/>
              </w:rPr>
              <w:t>They would have to portage their boats around them. </w:t>
            </w:r>
            <w:r w:rsidRPr="007D1DC3">
              <w:rPr>
                <w:rStyle w:val="apple-converted-space"/>
                <w:rFonts w:ascii="Garamond" w:hAnsi="Garamond"/>
                <w:color w:val="000000"/>
              </w:rPr>
              <w:t> </w:t>
            </w:r>
            <w:r w:rsidRPr="007D1DC3">
              <w:rPr>
                <w:rFonts w:ascii="Garamond" w:hAnsi="Garamond"/>
                <w:color w:val="000000"/>
              </w:rPr>
              <w:t>This Lewis had expected. </w:t>
            </w:r>
            <w:r w:rsidRPr="007D1DC3">
              <w:rPr>
                <w:rStyle w:val="apple-converted-space"/>
                <w:rFonts w:ascii="Garamond" w:hAnsi="Garamond"/>
                <w:color w:val="000000"/>
              </w:rPr>
              <w:t> </w:t>
            </w:r>
            <w:r w:rsidRPr="007D1DC3">
              <w:rPr>
                <w:rFonts w:ascii="Garamond" w:hAnsi="Garamond"/>
                <w:color w:val="000000"/>
              </w:rPr>
              <w:t>What he had not expected were four other falls behind Great Falls. </w:t>
            </w:r>
            <w:r w:rsidRPr="007D1DC3">
              <w:rPr>
                <w:rStyle w:val="apple-converted-space"/>
                <w:rFonts w:ascii="Garamond" w:hAnsi="Garamond"/>
                <w:color w:val="000000"/>
              </w:rPr>
              <w:t> </w:t>
            </w:r>
            <w:r w:rsidRPr="007D1DC3">
              <w:rPr>
                <w:rFonts w:ascii="Garamond" w:hAnsi="Garamond"/>
                <w:color w:val="000000"/>
              </w:rPr>
              <w:t>The men were now going to have to carry tons of boats and supplies 18 ½ miles uphill over prickly pear cactus and sharp, dried buffalo tracks. </w:t>
            </w:r>
            <w:r w:rsidRPr="007D1DC3">
              <w:rPr>
                <w:rStyle w:val="apple-converted-space"/>
                <w:rFonts w:ascii="Garamond" w:hAnsi="Garamond"/>
                <w:color w:val="000000"/>
              </w:rPr>
              <w:t> </w:t>
            </w:r>
            <w:r w:rsidRPr="007D1DC3">
              <w:rPr>
                <w:rFonts w:ascii="Garamond" w:hAnsi="Garamond"/>
                <w:color w:val="000000"/>
              </w:rPr>
              <w:t>The work was so exhausting that some of the men would fall asleep instantly when they stopped. </w:t>
            </w:r>
            <w:r w:rsidRPr="007D1DC3">
              <w:rPr>
                <w:rStyle w:val="apple-converted-space"/>
                <w:rFonts w:ascii="Garamond" w:hAnsi="Garamond"/>
                <w:color w:val="000000"/>
              </w:rPr>
              <w:t> </w:t>
            </w:r>
            <w:r w:rsidRPr="007D1DC3">
              <w:rPr>
                <w:rFonts w:ascii="Garamond" w:hAnsi="Garamond"/>
                <w:color w:val="000000"/>
              </w:rPr>
              <w:t>When a storm struck, hailstones the size of softballs rained down on the men, knocking some to the ground. </w:t>
            </w:r>
            <w:r w:rsidRPr="007D1DC3">
              <w:rPr>
                <w:rStyle w:val="apple-converted-space"/>
                <w:rFonts w:ascii="Garamond" w:hAnsi="Garamond"/>
                <w:color w:val="000000"/>
              </w:rPr>
              <w:t> </w:t>
            </w:r>
            <w:r w:rsidRPr="007D1DC3">
              <w:rPr>
                <w:rFonts w:ascii="Garamond" w:hAnsi="Garamond"/>
                <w:color w:val="000000"/>
              </w:rPr>
              <w:t>This portage, which Lewis had expected to take half a day, wound up costing the Corps three weeks. </w:t>
            </w:r>
            <w:r w:rsidRPr="007D1DC3">
              <w:rPr>
                <w:rStyle w:val="apple-converted-space"/>
                <w:rFonts w:ascii="Garamond" w:hAnsi="Garamond"/>
                <w:color w:val="000000"/>
              </w:rPr>
              <w:t> </w:t>
            </w:r>
            <w:r w:rsidRPr="007D1DC3">
              <w:rPr>
                <w:rFonts w:ascii="Garamond" w:hAnsi="Garamond"/>
                <w:color w:val="000000"/>
              </w:rPr>
              <w:t>Finally, on 15 July, they returned to the Missouri River, though without an iron-frame boat that Lewis had hoped to use in this stage of the journey. </w:t>
            </w:r>
            <w:r w:rsidRPr="007D1DC3">
              <w:rPr>
                <w:rStyle w:val="apple-converted-space"/>
                <w:rFonts w:ascii="Garamond" w:hAnsi="Garamond"/>
                <w:color w:val="000000"/>
              </w:rPr>
              <w:t> </w:t>
            </w:r>
            <w:r w:rsidRPr="007D1DC3">
              <w:rPr>
                <w:rFonts w:ascii="Garamond" w:hAnsi="Garamond"/>
                <w:color w:val="000000"/>
              </w:rPr>
              <w:t>After hauling it in pieces all the way from Pittsburgh, he learned that it leaked and abandoned it.</w:t>
            </w:r>
          </w:p>
          <w:p w14:paraId="5BEADB38" w14:textId="77777777" w:rsidR="007D25D5" w:rsidRPr="007D1DC3" w:rsidRDefault="007D25D5" w:rsidP="007D25D5">
            <w:pPr>
              <w:rPr>
                <w:rFonts w:ascii="Garamond" w:hAnsi="Garamond"/>
                <w:color w:val="000000"/>
              </w:rPr>
            </w:pPr>
            <w:r w:rsidRPr="007D1DC3">
              <w:rPr>
                <w:rFonts w:ascii="Garamond" w:hAnsi="Garamond"/>
                <w:color w:val="000000"/>
              </w:rPr>
              <w:t> </w:t>
            </w:r>
          </w:p>
          <w:p w14:paraId="5BE8E409" w14:textId="77777777" w:rsidR="007D25D5" w:rsidRPr="007D1DC3" w:rsidRDefault="007D25D5" w:rsidP="007D25D5">
            <w:pPr>
              <w:rPr>
                <w:rFonts w:ascii="Garamond" w:hAnsi="Garamond"/>
                <w:color w:val="000000"/>
              </w:rPr>
            </w:pPr>
            <w:r w:rsidRPr="007D1DC3">
              <w:rPr>
                <w:rFonts w:ascii="Garamond" w:hAnsi="Garamond"/>
                <w:color w:val="000000"/>
              </w:rPr>
              <w:t>Meanwhile, winter and the tallest mountain range in North America were just ahead, and the Corps had no horses to carry their baggage through the Bitterroot Mountains. </w:t>
            </w:r>
            <w:r w:rsidRPr="007D1DC3">
              <w:rPr>
                <w:rStyle w:val="apple-converted-space"/>
                <w:rFonts w:ascii="Garamond" w:hAnsi="Garamond"/>
                <w:color w:val="000000"/>
              </w:rPr>
              <w:t> </w:t>
            </w:r>
            <w:r w:rsidRPr="007D1DC3">
              <w:rPr>
                <w:rFonts w:ascii="Garamond" w:hAnsi="Garamond"/>
                <w:color w:val="000000"/>
              </w:rPr>
              <w:t>Lewis hoped to secure these horses from Sacagawea’s people, the Shoshone tribe, but Lewis and Clark had not sighted a Native American of any tribe in weeks. </w:t>
            </w:r>
            <w:r w:rsidRPr="007D1DC3">
              <w:rPr>
                <w:rStyle w:val="apple-converted-space"/>
                <w:rFonts w:ascii="Garamond" w:hAnsi="Garamond"/>
                <w:color w:val="000000"/>
              </w:rPr>
              <w:t> </w:t>
            </w:r>
            <w:r w:rsidRPr="007D1DC3">
              <w:rPr>
                <w:rFonts w:ascii="Garamond" w:hAnsi="Garamond"/>
                <w:color w:val="000000"/>
              </w:rPr>
              <w:t xml:space="preserve">In his journal entry for 27 July, Lewis expressed his “considerable anxiety” about locating the Shoshones: “if we do not find them or some other nation who have </w:t>
            </w:r>
            <w:proofErr w:type="gramStart"/>
            <w:r w:rsidRPr="007D1DC3">
              <w:rPr>
                <w:rFonts w:ascii="Garamond" w:hAnsi="Garamond"/>
                <w:color w:val="000000"/>
              </w:rPr>
              <w:t>horses</w:t>
            </w:r>
            <w:proofErr w:type="gramEnd"/>
            <w:r w:rsidRPr="007D1DC3">
              <w:rPr>
                <w:rFonts w:ascii="Garamond" w:hAnsi="Garamond"/>
                <w:color w:val="000000"/>
              </w:rPr>
              <w:t xml:space="preserve"> I fear the </w:t>
            </w:r>
            <w:proofErr w:type="spellStart"/>
            <w:r w:rsidRPr="007D1DC3">
              <w:rPr>
                <w:rFonts w:ascii="Garamond" w:hAnsi="Garamond"/>
                <w:color w:val="000000"/>
              </w:rPr>
              <w:t>successfull</w:t>
            </w:r>
            <w:proofErr w:type="spellEnd"/>
            <w:r w:rsidRPr="007D1DC3">
              <w:rPr>
                <w:rFonts w:ascii="Garamond" w:hAnsi="Garamond"/>
                <w:color w:val="000000"/>
              </w:rPr>
              <w:t xml:space="preserve"> issue of our voyage will be very </w:t>
            </w:r>
            <w:proofErr w:type="spellStart"/>
            <w:r w:rsidRPr="007D1DC3">
              <w:rPr>
                <w:rFonts w:ascii="Garamond" w:hAnsi="Garamond"/>
                <w:color w:val="000000"/>
              </w:rPr>
              <w:t>doubtfull</w:t>
            </w:r>
            <w:proofErr w:type="spellEnd"/>
            <w:r w:rsidRPr="007D1DC3">
              <w:rPr>
                <w:rFonts w:ascii="Garamond" w:hAnsi="Garamond"/>
                <w:color w:val="000000"/>
              </w:rPr>
              <w:t xml:space="preserve"> or at all events much more difficult in </w:t>
            </w:r>
            <w:proofErr w:type="spellStart"/>
            <w:r w:rsidRPr="007D1DC3">
              <w:rPr>
                <w:rFonts w:ascii="Garamond" w:hAnsi="Garamond"/>
                <w:color w:val="000000"/>
              </w:rPr>
              <w:t>it’s</w:t>
            </w:r>
            <w:proofErr w:type="spellEnd"/>
            <w:r w:rsidRPr="007D1DC3">
              <w:rPr>
                <w:rFonts w:ascii="Garamond" w:hAnsi="Garamond"/>
                <w:color w:val="000000"/>
              </w:rPr>
              <w:t xml:space="preserve"> accomplishment. </w:t>
            </w:r>
            <w:r w:rsidRPr="007D1DC3">
              <w:rPr>
                <w:rStyle w:val="apple-converted-space"/>
                <w:rFonts w:ascii="Garamond" w:hAnsi="Garamond"/>
                <w:color w:val="000000"/>
              </w:rPr>
              <w:t> </w:t>
            </w:r>
            <w:r w:rsidRPr="007D1DC3">
              <w:rPr>
                <w:rFonts w:ascii="Garamond" w:hAnsi="Garamond"/>
                <w:color w:val="000000"/>
              </w:rPr>
              <w:t xml:space="preserve">we are now several </w:t>
            </w:r>
            <w:proofErr w:type="spellStart"/>
            <w:r w:rsidRPr="007D1DC3">
              <w:rPr>
                <w:rFonts w:ascii="Garamond" w:hAnsi="Garamond"/>
                <w:color w:val="000000"/>
              </w:rPr>
              <w:t>undred</w:t>
            </w:r>
            <w:proofErr w:type="spellEnd"/>
            <w:r w:rsidRPr="007D1DC3">
              <w:rPr>
                <w:rFonts w:ascii="Garamond" w:hAnsi="Garamond"/>
                <w:color w:val="000000"/>
              </w:rPr>
              <w:t xml:space="preserve"> miles within the bosom of this wild and </w:t>
            </w:r>
            <w:proofErr w:type="spellStart"/>
            <w:r w:rsidRPr="007D1DC3">
              <w:rPr>
                <w:rFonts w:ascii="Garamond" w:hAnsi="Garamond"/>
                <w:color w:val="000000"/>
              </w:rPr>
              <w:t>mountanous</w:t>
            </w:r>
            <w:proofErr w:type="spellEnd"/>
            <w:r w:rsidRPr="007D1DC3">
              <w:rPr>
                <w:rFonts w:ascii="Garamond" w:hAnsi="Garamond"/>
                <w:color w:val="000000"/>
              </w:rPr>
              <w:t xml:space="preserve"> country, where game may rationally be </w:t>
            </w:r>
            <w:r w:rsidRPr="007D1DC3">
              <w:rPr>
                <w:rFonts w:ascii="Garamond" w:hAnsi="Garamond"/>
                <w:color w:val="000000"/>
              </w:rPr>
              <w:lastRenderedPageBreak/>
              <w:t xml:space="preserve">expected shortly to become scarce and subsistence precarious without any information with </w:t>
            </w:r>
            <w:proofErr w:type="spellStart"/>
            <w:r w:rsidRPr="007D1DC3">
              <w:rPr>
                <w:rFonts w:ascii="Garamond" w:hAnsi="Garamond"/>
                <w:color w:val="000000"/>
              </w:rPr>
              <w:t>rispect</w:t>
            </w:r>
            <w:proofErr w:type="spellEnd"/>
            <w:r w:rsidRPr="007D1DC3">
              <w:rPr>
                <w:rFonts w:ascii="Garamond" w:hAnsi="Garamond"/>
                <w:color w:val="000000"/>
              </w:rPr>
              <w:t xml:space="preserve"> to the country not knowing how far these mountains continue, or </w:t>
            </w:r>
            <w:proofErr w:type="spellStart"/>
            <w:r w:rsidRPr="007D1DC3">
              <w:rPr>
                <w:rFonts w:ascii="Garamond" w:hAnsi="Garamond"/>
                <w:color w:val="000000"/>
              </w:rPr>
              <w:t>wher</w:t>
            </w:r>
            <w:proofErr w:type="spellEnd"/>
            <w:r w:rsidRPr="007D1DC3">
              <w:rPr>
                <w:rFonts w:ascii="Garamond" w:hAnsi="Garamond"/>
                <w:color w:val="000000"/>
              </w:rPr>
              <w:t xml:space="preserve"> to direct our course to pass them to advantage or </w:t>
            </w:r>
            <w:proofErr w:type="spellStart"/>
            <w:r w:rsidRPr="007D1DC3">
              <w:rPr>
                <w:rFonts w:ascii="Garamond" w:hAnsi="Garamond"/>
                <w:color w:val="000000"/>
              </w:rPr>
              <w:t>intersept</w:t>
            </w:r>
            <w:proofErr w:type="spellEnd"/>
            <w:r w:rsidRPr="007D1DC3">
              <w:rPr>
                <w:rFonts w:ascii="Garamond" w:hAnsi="Garamond"/>
                <w:color w:val="000000"/>
              </w:rPr>
              <w:t xml:space="preserve"> a navigable branch of the Columbia, or even were we on such an one the probability is that we should not find any timber within these mountains large enough for canoes if we judge from the portion of them through which we have passed. </w:t>
            </w:r>
            <w:r w:rsidRPr="007D1DC3">
              <w:rPr>
                <w:rStyle w:val="apple-converted-space"/>
                <w:rFonts w:ascii="Garamond" w:hAnsi="Garamond"/>
                <w:color w:val="000000"/>
              </w:rPr>
              <w:t> </w:t>
            </w:r>
            <w:proofErr w:type="gramStart"/>
            <w:r w:rsidRPr="007D1DC3">
              <w:rPr>
                <w:rFonts w:ascii="Garamond" w:hAnsi="Garamond"/>
                <w:color w:val="000000"/>
              </w:rPr>
              <w:t>however</w:t>
            </w:r>
            <w:proofErr w:type="gramEnd"/>
            <w:r w:rsidRPr="007D1DC3">
              <w:rPr>
                <w:rFonts w:ascii="Garamond" w:hAnsi="Garamond"/>
                <w:color w:val="000000"/>
              </w:rPr>
              <w:t xml:space="preserve"> I still hope for the best, and intend taking a tramp myself in a few days to find these yellow gentlemen if possible” (158).</w:t>
            </w:r>
          </w:p>
          <w:p w14:paraId="10810E4E" w14:textId="77777777" w:rsidR="007D25D5" w:rsidRPr="007D1DC3" w:rsidRDefault="007D25D5" w:rsidP="007D25D5">
            <w:pPr>
              <w:rPr>
                <w:rFonts w:ascii="Garamond" w:hAnsi="Garamond"/>
                <w:color w:val="000000"/>
              </w:rPr>
            </w:pPr>
            <w:r w:rsidRPr="007D1DC3">
              <w:rPr>
                <w:rFonts w:ascii="Garamond" w:hAnsi="Garamond"/>
                <w:color w:val="000000"/>
              </w:rPr>
              <w:t> </w:t>
            </w:r>
          </w:p>
          <w:p w14:paraId="420E826E" w14:textId="3AA050C7" w:rsidR="007D25D5" w:rsidRPr="007D1DC3" w:rsidRDefault="007D25D5" w:rsidP="007D25D5">
            <w:pPr>
              <w:rPr>
                <w:rFonts w:ascii="Garamond" w:hAnsi="Garamond"/>
                <w:color w:val="000000"/>
              </w:rPr>
            </w:pPr>
            <w:r w:rsidRPr="007D1DC3">
              <w:rPr>
                <w:rFonts w:ascii="Garamond" w:hAnsi="Garamond"/>
                <w:color w:val="000000"/>
              </w:rPr>
              <w:t>As they approached the Lemhi Pass, which Lewis hoped would take them back down to level ground for good, nature continued to throw every obstacle and danger in their path. </w:t>
            </w:r>
            <w:r w:rsidRPr="007D1DC3">
              <w:rPr>
                <w:rStyle w:val="apple-converted-space"/>
                <w:rFonts w:ascii="Garamond" w:hAnsi="Garamond"/>
                <w:color w:val="000000"/>
              </w:rPr>
              <w:t> </w:t>
            </w:r>
            <w:r w:rsidRPr="007D1DC3">
              <w:rPr>
                <w:rFonts w:ascii="Garamond" w:hAnsi="Garamond"/>
                <w:color w:val="000000"/>
              </w:rPr>
              <w:t>Clark became ill, Joseph Whitehouse was nearly crushed by a canoe after being thrown in a rapid, and the travelers continued to fight what Clark called their “trio of pests”</w:t>
            </w:r>
            <w:proofErr w:type="gramStart"/>
            <w:r w:rsidRPr="007D1DC3">
              <w:rPr>
                <w:rFonts w:ascii="Garamond" w:hAnsi="Garamond"/>
                <w:color w:val="000000"/>
              </w:rPr>
              <w:t>—“</w:t>
            </w:r>
            <w:proofErr w:type="gramEnd"/>
            <w:r w:rsidRPr="007D1DC3">
              <w:rPr>
                <w:rFonts w:ascii="Garamond" w:hAnsi="Garamond"/>
                <w:color w:val="000000"/>
              </w:rPr>
              <w:t xml:space="preserve">these are the </w:t>
            </w:r>
            <w:proofErr w:type="spellStart"/>
            <w:r w:rsidRPr="007D1DC3">
              <w:rPr>
                <w:rFonts w:ascii="Garamond" w:hAnsi="Garamond"/>
                <w:color w:val="000000"/>
              </w:rPr>
              <w:t>Musquetoes</w:t>
            </w:r>
            <w:proofErr w:type="spellEnd"/>
            <w:r w:rsidRPr="007D1DC3">
              <w:rPr>
                <w:rFonts w:ascii="Garamond" w:hAnsi="Garamond"/>
                <w:color w:val="000000"/>
              </w:rPr>
              <w:t xml:space="preserve"> eye </w:t>
            </w:r>
            <w:proofErr w:type="spellStart"/>
            <w:r w:rsidRPr="007D1DC3">
              <w:rPr>
                <w:rFonts w:ascii="Garamond" w:hAnsi="Garamond"/>
                <w:color w:val="000000"/>
              </w:rPr>
              <w:t>knats</w:t>
            </w:r>
            <w:proofErr w:type="spellEnd"/>
            <w:r w:rsidRPr="007D1DC3">
              <w:rPr>
                <w:rFonts w:ascii="Garamond" w:hAnsi="Garamond"/>
                <w:color w:val="000000"/>
              </w:rPr>
              <w:t xml:space="preserve"> and </w:t>
            </w:r>
            <w:proofErr w:type="spellStart"/>
            <w:r w:rsidRPr="007D1DC3">
              <w:rPr>
                <w:rFonts w:ascii="Garamond" w:hAnsi="Garamond"/>
                <w:color w:val="000000"/>
              </w:rPr>
              <w:t>prickley</w:t>
            </w:r>
            <w:proofErr w:type="spellEnd"/>
            <w:r w:rsidRPr="007D1DC3">
              <w:rPr>
                <w:rFonts w:ascii="Garamond" w:hAnsi="Garamond"/>
                <w:color w:val="000000"/>
              </w:rPr>
              <w:t xml:space="preserve"> pears, equal to any three curses that ever poor Egypt </w:t>
            </w:r>
            <w:proofErr w:type="spellStart"/>
            <w:r w:rsidRPr="007D1DC3">
              <w:rPr>
                <w:rFonts w:ascii="Garamond" w:hAnsi="Garamond"/>
                <w:color w:val="000000"/>
              </w:rPr>
              <w:t>laiboured</w:t>
            </w:r>
            <w:proofErr w:type="spellEnd"/>
            <w:r w:rsidRPr="007D1DC3">
              <w:rPr>
                <w:rFonts w:ascii="Garamond" w:hAnsi="Garamond"/>
                <w:color w:val="000000"/>
              </w:rPr>
              <w:t xml:space="preserve"> under, except the</w:t>
            </w:r>
            <w:r w:rsidRPr="007D1DC3">
              <w:rPr>
                <w:rStyle w:val="apple-converted-space"/>
                <w:rFonts w:ascii="Garamond" w:hAnsi="Garamond"/>
                <w:color w:val="000000"/>
              </w:rPr>
              <w:t> </w:t>
            </w:r>
            <w:proofErr w:type="spellStart"/>
            <w:r w:rsidRPr="007D1DC3">
              <w:rPr>
                <w:rFonts w:ascii="Garamond" w:hAnsi="Garamond"/>
                <w:i/>
                <w:iCs/>
                <w:color w:val="000000"/>
              </w:rPr>
              <w:t>Mahometant</w:t>
            </w:r>
            <w:proofErr w:type="spellEnd"/>
            <w:r w:rsidRPr="007D1DC3">
              <w:rPr>
                <w:rFonts w:ascii="Garamond" w:hAnsi="Garamond"/>
                <w:i/>
                <w:iCs/>
                <w:color w:val="000000"/>
              </w:rPr>
              <w:t xml:space="preserve"> yoke</w:t>
            </w:r>
            <w:r w:rsidRPr="007D1DC3">
              <w:rPr>
                <w:rFonts w:ascii="Garamond" w:hAnsi="Garamond"/>
                <w:color w:val="000000"/>
              </w:rPr>
              <w:t>” (156). </w:t>
            </w:r>
            <w:r w:rsidRPr="007D1DC3">
              <w:rPr>
                <w:rStyle w:val="apple-converted-space"/>
                <w:rFonts w:ascii="Garamond" w:hAnsi="Garamond"/>
                <w:color w:val="000000"/>
              </w:rPr>
              <w:t> </w:t>
            </w:r>
            <w:proofErr w:type="gramStart"/>
            <w:r w:rsidRPr="007D1DC3">
              <w:rPr>
                <w:rFonts w:ascii="Garamond" w:hAnsi="Garamond"/>
                <w:color w:val="000000"/>
              </w:rPr>
              <w:t>On top of all this</w:t>
            </w:r>
            <w:proofErr w:type="gramEnd"/>
            <w:r w:rsidRPr="007D1DC3">
              <w:rPr>
                <w:rFonts w:ascii="Garamond" w:hAnsi="Garamond"/>
                <w:color w:val="000000"/>
              </w:rPr>
              <w:t xml:space="preserve">, George Shannon had disappeared for three days, and Lewis and Clark themselves had become separated after a beaver had cut down a pole on which Lewis had left a note for his partner. Near Lemhi Pass, Lewis enjoyed </w:t>
            </w:r>
            <w:proofErr w:type="gramStart"/>
            <w:r w:rsidRPr="007D1DC3">
              <w:rPr>
                <w:rFonts w:ascii="Garamond" w:hAnsi="Garamond"/>
                <w:color w:val="000000"/>
              </w:rPr>
              <w:t>a brief moment</w:t>
            </w:r>
            <w:proofErr w:type="gramEnd"/>
            <w:r w:rsidRPr="007D1DC3">
              <w:rPr>
                <w:rFonts w:ascii="Garamond" w:hAnsi="Garamond"/>
                <w:color w:val="000000"/>
              </w:rPr>
              <w:t xml:space="preserve"> of satisfaction as he drank from the source of the Missouri River. </w:t>
            </w:r>
            <w:r w:rsidRPr="007D1DC3">
              <w:rPr>
                <w:rStyle w:val="apple-converted-space"/>
                <w:rFonts w:ascii="Garamond" w:hAnsi="Garamond"/>
                <w:color w:val="000000"/>
              </w:rPr>
              <w:t> </w:t>
            </w:r>
            <w:r w:rsidRPr="007D1DC3">
              <w:rPr>
                <w:rFonts w:ascii="Garamond" w:hAnsi="Garamond"/>
                <w:color w:val="000000"/>
              </w:rPr>
              <w:t>Earlier in the day, Lewis wrote in his journal, another crew member, Hugh McNeal “had exultingly stood with a foot on each side of this little rivulet and thanked his god that he had lived to bestride the mighty &amp; heretofore deemed endless Missouri” (174). </w:t>
            </w:r>
            <w:r w:rsidRPr="007D1DC3">
              <w:rPr>
                <w:rStyle w:val="apple-converted-space"/>
                <w:rFonts w:ascii="Garamond" w:hAnsi="Garamond"/>
                <w:color w:val="000000"/>
              </w:rPr>
              <w:t> </w:t>
            </w:r>
            <w:r w:rsidRPr="007D1DC3">
              <w:rPr>
                <w:rFonts w:ascii="Garamond" w:hAnsi="Garamond"/>
                <w:color w:val="000000"/>
              </w:rPr>
              <w:t>With one natural wonder behind them, Lewis and McNeal were perhaps ready to add the mountains to their list of conquests. </w:t>
            </w:r>
            <w:r w:rsidRPr="007D1DC3">
              <w:rPr>
                <w:rStyle w:val="apple-converted-space"/>
                <w:rFonts w:ascii="Garamond" w:hAnsi="Garamond"/>
                <w:color w:val="000000"/>
              </w:rPr>
              <w:t> </w:t>
            </w:r>
            <w:r w:rsidRPr="007D1DC3">
              <w:rPr>
                <w:rFonts w:ascii="Garamond" w:hAnsi="Garamond"/>
                <w:color w:val="000000"/>
              </w:rPr>
              <w:t>When they climbed to the pass itself, however, Lewis saw not a vast plain, but “</w:t>
            </w:r>
            <w:proofErr w:type="spellStart"/>
            <w:r w:rsidRPr="007D1DC3">
              <w:rPr>
                <w:rFonts w:ascii="Garamond" w:hAnsi="Garamond"/>
                <w:color w:val="000000"/>
              </w:rPr>
              <w:t>immence</w:t>
            </w:r>
            <w:proofErr w:type="spellEnd"/>
            <w:r w:rsidRPr="007D1DC3">
              <w:rPr>
                <w:rFonts w:ascii="Garamond" w:hAnsi="Garamond"/>
                <w:color w:val="000000"/>
              </w:rPr>
              <w:t xml:space="preserve"> ranges of high mountains still to the West of us with their tops partially covered with snow” (174).</w:t>
            </w:r>
          </w:p>
          <w:p w14:paraId="41AE835D" w14:textId="77777777" w:rsidR="007D25D5" w:rsidRPr="00A6181A" w:rsidRDefault="007D25D5" w:rsidP="007D25D5">
            <w:pPr>
              <w:pStyle w:val="Heading4"/>
              <w:spacing w:before="240" w:after="60"/>
              <w:rPr>
                <w:rFonts w:ascii="Garamond" w:hAnsi="Garamond"/>
                <w:b/>
                <w:bCs/>
                <w:i w:val="0"/>
                <w:iCs w:val="0"/>
                <w:color w:val="000000"/>
                <w:sz w:val="28"/>
                <w:szCs w:val="28"/>
              </w:rPr>
            </w:pPr>
            <w:r w:rsidRPr="00A6181A">
              <w:rPr>
                <w:rFonts w:ascii="Garamond" w:hAnsi="Garamond"/>
                <w:b/>
                <w:bCs/>
                <w:i w:val="0"/>
                <w:iCs w:val="0"/>
                <w:color w:val="000000"/>
                <w:sz w:val="28"/>
                <w:szCs w:val="28"/>
              </w:rPr>
              <w:t>Over the Mountains</w:t>
            </w:r>
          </w:p>
          <w:p w14:paraId="5EF2529C" w14:textId="77777777" w:rsidR="007D25D5" w:rsidRPr="007D1DC3" w:rsidRDefault="007D25D5" w:rsidP="007D25D5">
            <w:pPr>
              <w:rPr>
                <w:rFonts w:ascii="Garamond" w:hAnsi="Garamond"/>
                <w:color w:val="000000"/>
              </w:rPr>
            </w:pPr>
            <w:r w:rsidRPr="007D1DC3">
              <w:rPr>
                <w:rFonts w:ascii="Garamond" w:hAnsi="Garamond"/>
                <w:color w:val="000000"/>
              </w:rPr>
              <w:t> </w:t>
            </w:r>
          </w:p>
          <w:p w14:paraId="115823FC" w14:textId="77777777" w:rsidR="007D25D5" w:rsidRPr="007D1DC3" w:rsidRDefault="007D25D5" w:rsidP="007D25D5">
            <w:pPr>
              <w:rPr>
                <w:rFonts w:ascii="Garamond" w:hAnsi="Garamond"/>
                <w:color w:val="000000"/>
              </w:rPr>
            </w:pPr>
            <w:r w:rsidRPr="007D1DC3">
              <w:rPr>
                <w:rFonts w:ascii="Garamond" w:hAnsi="Garamond"/>
                <w:color w:val="000000"/>
              </w:rPr>
              <w:t xml:space="preserve">It was time for some good news, and Lewis got some the next day, when he finally </w:t>
            </w:r>
            <w:proofErr w:type="gramStart"/>
            <w:r w:rsidRPr="007D1DC3">
              <w:rPr>
                <w:rFonts w:ascii="Garamond" w:hAnsi="Garamond"/>
                <w:color w:val="000000"/>
              </w:rPr>
              <w:t>made contact with</w:t>
            </w:r>
            <w:proofErr w:type="gramEnd"/>
            <w:r w:rsidRPr="007D1DC3">
              <w:rPr>
                <w:rFonts w:ascii="Garamond" w:hAnsi="Garamond"/>
                <w:color w:val="000000"/>
              </w:rPr>
              <w:t xml:space="preserve"> the Shoshones. </w:t>
            </w:r>
            <w:r w:rsidRPr="007D1DC3">
              <w:rPr>
                <w:rStyle w:val="apple-converted-space"/>
                <w:rFonts w:ascii="Garamond" w:hAnsi="Garamond"/>
                <w:color w:val="000000"/>
              </w:rPr>
              <w:t> </w:t>
            </w:r>
            <w:r w:rsidRPr="007D1DC3">
              <w:rPr>
                <w:rFonts w:ascii="Garamond" w:hAnsi="Garamond"/>
                <w:color w:val="000000"/>
              </w:rPr>
              <w:t xml:space="preserve">Ambrose notes that these people had </w:t>
            </w:r>
            <w:proofErr w:type="gramStart"/>
            <w:r w:rsidRPr="007D1DC3">
              <w:rPr>
                <w:rFonts w:ascii="Garamond" w:hAnsi="Garamond"/>
                <w:color w:val="000000"/>
              </w:rPr>
              <w:t>never before</w:t>
            </w:r>
            <w:proofErr w:type="gramEnd"/>
            <w:r w:rsidRPr="007D1DC3">
              <w:rPr>
                <w:rFonts w:ascii="Garamond" w:hAnsi="Garamond"/>
                <w:color w:val="000000"/>
              </w:rPr>
              <w:t xml:space="preserve"> seen a U.S. citizen. </w:t>
            </w:r>
            <w:r w:rsidRPr="007D1DC3">
              <w:rPr>
                <w:rStyle w:val="apple-converted-space"/>
                <w:rFonts w:ascii="Garamond" w:hAnsi="Garamond"/>
                <w:color w:val="000000"/>
              </w:rPr>
              <w:t> </w:t>
            </w:r>
            <w:r w:rsidRPr="007D1DC3">
              <w:rPr>
                <w:rFonts w:ascii="Garamond" w:hAnsi="Garamond"/>
                <w:color w:val="000000"/>
              </w:rPr>
              <w:t>Nevertheless, the Corps received a hearty welcome. </w:t>
            </w:r>
            <w:r w:rsidRPr="007D1DC3">
              <w:rPr>
                <w:rStyle w:val="apple-converted-space"/>
                <w:rFonts w:ascii="Garamond" w:hAnsi="Garamond"/>
                <w:color w:val="000000"/>
              </w:rPr>
              <w:t> </w:t>
            </w:r>
            <w:r w:rsidRPr="007D1DC3">
              <w:rPr>
                <w:rFonts w:ascii="Garamond" w:hAnsi="Garamond"/>
                <w:color w:val="000000"/>
              </w:rPr>
              <w:t xml:space="preserve">In his journal, Lewis described the meeting with uncharacteristic humor: “these men then advanced and embraced me very affectionately in their way which is by </w:t>
            </w:r>
            <w:proofErr w:type="spellStart"/>
            <w:r w:rsidRPr="007D1DC3">
              <w:rPr>
                <w:rFonts w:ascii="Garamond" w:hAnsi="Garamond"/>
                <w:color w:val="000000"/>
              </w:rPr>
              <w:t>puting</w:t>
            </w:r>
            <w:proofErr w:type="spellEnd"/>
            <w:r w:rsidRPr="007D1DC3">
              <w:rPr>
                <w:rFonts w:ascii="Garamond" w:hAnsi="Garamond"/>
                <w:color w:val="000000"/>
              </w:rPr>
              <w:t xml:space="preserve"> their left arm over you wright shoulder clasping your back, while they apply their left cheek to yours and frequently </w:t>
            </w:r>
            <w:proofErr w:type="spellStart"/>
            <w:r w:rsidRPr="007D1DC3">
              <w:rPr>
                <w:rFonts w:ascii="Garamond" w:hAnsi="Garamond"/>
                <w:color w:val="000000"/>
              </w:rPr>
              <w:t>vociforate</w:t>
            </w:r>
            <w:proofErr w:type="spellEnd"/>
            <w:r w:rsidRPr="007D1DC3">
              <w:rPr>
                <w:rFonts w:ascii="Garamond" w:hAnsi="Garamond"/>
                <w:color w:val="000000"/>
              </w:rPr>
              <w:t xml:space="preserve"> the word</w:t>
            </w:r>
            <w:r w:rsidRPr="007D1DC3">
              <w:rPr>
                <w:rStyle w:val="apple-converted-space"/>
                <w:rFonts w:ascii="Garamond" w:hAnsi="Garamond"/>
                <w:color w:val="000000"/>
              </w:rPr>
              <w:t> </w:t>
            </w:r>
            <w:r w:rsidRPr="007D1DC3">
              <w:rPr>
                <w:rFonts w:ascii="Garamond" w:hAnsi="Garamond"/>
                <w:i/>
                <w:iCs/>
                <w:color w:val="000000"/>
              </w:rPr>
              <w:t>ah-hi-e</w:t>
            </w:r>
            <w:r w:rsidRPr="007D1DC3">
              <w:rPr>
                <w:rFonts w:ascii="Garamond" w:hAnsi="Garamond"/>
                <w:color w:val="000000"/>
              </w:rPr>
              <w:t>,</w:t>
            </w:r>
            <w:r w:rsidRPr="007D1DC3">
              <w:rPr>
                <w:rStyle w:val="apple-converted-space"/>
                <w:rFonts w:ascii="Garamond" w:hAnsi="Garamond"/>
                <w:color w:val="000000"/>
              </w:rPr>
              <w:t> </w:t>
            </w:r>
            <w:r w:rsidRPr="007D1DC3">
              <w:rPr>
                <w:rFonts w:ascii="Garamond" w:hAnsi="Garamond"/>
                <w:i/>
                <w:iCs/>
                <w:color w:val="000000"/>
              </w:rPr>
              <w:t>ah-hi-e</w:t>
            </w:r>
            <w:r w:rsidRPr="007D1DC3">
              <w:rPr>
                <w:rStyle w:val="apple-converted-space"/>
                <w:rFonts w:ascii="Garamond" w:hAnsi="Garamond"/>
                <w:color w:val="000000"/>
              </w:rPr>
              <w:t> </w:t>
            </w:r>
            <w:r w:rsidRPr="007D1DC3">
              <w:rPr>
                <w:rFonts w:ascii="Garamond" w:hAnsi="Garamond"/>
                <w:color w:val="000000"/>
              </w:rPr>
              <w:t>that is, I am much pleased, I am much rejoiced. </w:t>
            </w:r>
            <w:r w:rsidRPr="007D1DC3">
              <w:rPr>
                <w:rStyle w:val="apple-converted-space"/>
                <w:rFonts w:ascii="Garamond" w:hAnsi="Garamond"/>
                <w:color w:val="000000"/>
              </w:rPr>
              <w:t> </w:t>
            </w:r>
            <w:proofErr w:type="spellStart"/>
            <w:r w:rsidRPr="007D1DC3">
              <w:rPr>
                <w:rFonts w:ascii="Garamond" w:hAnsi="Garamond"/>
                <w:color w:val="000000"/>
              </w:rPr>
              <w:t>bothe</w:t>
            </w:r>
            <w:proofErr w:type="spellEnd"/>
            <w:r w:rsidRPr="007D1DC3">
              <w:rPr>
                <w:rFonts w:ascii="Garamond" w:hAnsi="Garamond"/>
                <w:color w:val="000000"/>
              </w:rPr>
              <w:t xml:space="preserve"> parties now advanced and we </w:t>
            </w:r>
            <w:proofErr w:type="spellStart"/>
            <w:r w:rsidRPr="007D1DC3">
              <w:rPr>
                <w:rFonts w:ascii="Garamond" w:hAnsi="Garamond"/>
                <w:color w:val="000000"/>
              </w:rPr>
              <w:t>wer</w:t>
            </w:r>
            <w:proofErr w:type="spellEnd"/>
            <w:r w:rsidRPr="007D1DC3">
              <w:rPr>
                <w:rFonts w:ascii="Garamond" w:hAnsi="Garamond"/>
                <w:color w:val="000000"/>
              </w:rPr>
              <w:t xml:space="preserve"> all </w:t>
            </w:r>
            <w:proofErr w:type="spellStart"/>
            <w:r w:rsidRPr="007D1DC3">
              <w:rPr>
                <w:rFonts w:ascii="Garamond" w:hAnsi="Garamond"/>
                <w:color w:val="000000"/>
              </w:rPr>
              <w:t>carresed</w:t>
            </w:r>
            <w:proofErr w:type="spellEnd"/>
            <w:r w:rsidRPr="007D1DC3">
              <w:rPr>
                <w:rFonts w:ascii="Garamond" w:hAnsi="Garamond"/>
                <w:color w:val="000000"/>
              </w:rPr>
              <w:t xml:space="preserve"> and besmeared with their grease and paint till I was heartily tired of the national hug” (175-176). </w:t>
            </w:r>
            <w:r w:rsidRPr="007D1DC3">
              <w:rPr>
                <w:rStyle w:val="apple-converted-space"/>
                <w:rFonts w:ascii="Garamond" w:hAnsi="Garamond"/>
                <w:color w:val="000000"/>
              </w:rPr>
              <w:t> </w:t>
            </w:r>
            <w:r w:rsidRPr="007D1DC3">
              <w:rPr>
                <w:rFonts w:ascii="Garamond" w:hAnsi="Garamond"/>
                <w:color w:val="000000"/>
              </w:rPr>
              <w:t xml:space="preserve">Three days later, the news got even better when the Corps learned that the Shoshone chief, </w:t>
            </w:r>
            <w:proofErr w:type="spellStart"/>
            <w:r w:rsidRPr="007D1DC3">
              <w:rPr>
                <w:rFonts w:ascii="Garamond" w:hAnsi="Garamond"/>
                <w:color w:val="000000"/>
              </w:rPr>
              <w:t>Cameahwait</w:t>
            </w:r>
            <w:proofErr w:type="spellEnd"/>
            <w:r w:rsidRPr="007D1DC3">
              <w:rPr>
                <w:rFonts w:ascii="Garamond" w:hAnsi="Garamond"/>
                <w:color w:val="000000"/>
              </w:rPr>
              <w:t xml:space="preserve">, was Sacagawea’s </w:t>
            </w:r>
            <w:r w:rsidRPr="007D1DC3">
              <w:rPr>
                <w:rFonts w:ascii="Garamond" w:hAnsi="Garamond"/>
                <w:color w:val="000000"/>
              </w:rPr>
              <w:lastRenderedPageBreak/>
              <w:t>brother. </w:t>
            </w:r>
            <w:r w:rsidRPr="007D1DC3">
              <w:rPr>
                <w:rStyle w:val="apple-converted-space"/>
                <w:rFonts w:ascii="Garamond" w:hAnsi="Garamond"/>
                <w:color w:val="000000"/>
              </w:rPr>
              <w:t> </w:t>
            </w:r>
            <w:r w:rsidRPr="007D1DC3">
              <w:rPr>
                <w:rFonts w:ascii="Garamond" w:hAnsi="Garamond"/>
                <w:color w:val="000000"/>
              </w:rPr>
              <w:t>On the same day, the men set up the aptly named Camp Fortunate. </w:t>
            </w:r>
            <w:r w:rsidRPr="007D1DC3">
              <w:rPr>
                <w:rStyle w:val="apple-converted-space"/>
                <w:rFonts w:ascii="Garamond" w:hAnsi="Garamond"/>
                <w:color w:val="000000"/>
              </w:rPr>
              <w:t> </w:t>
            </w:r>
            <w:r w:rsidRPr="007D1DC3">
              <w:rPr>
                <w:rFonts w:ascii="Garamond" w:hAnsi="Garamond"/>
                <w:color w:val="000000"/>
              </w:rPr>
              <w:t>During the short period they spent with the Shoshone, Lewis attempted to sketch the characteristics of this tribe, just he had documented plants and animals at other moments on the journey, albeit with less objectivity. </w:t>
            </w:r>
            <w:r w:rsidRPr="007D1DC3">
              <w:rPr>
                <w:rStyle w:val="apple-converted-space"/>
                <w:rFonts w:ascii="Garamond" w:hAnsi="Garamond"/>
                <w:color w:val="000000"/>
              </w:rPr>
              <w:t> </w:t>
            </w:r>
            <w:r w:rsidRPr="007D1DC3">
              <w:rPr>
                <w:rFonts w:ascii="Garamond" w:hAnsi="Garamond"/>
                <w:color w:val="000000"/>
              </w:rPr>
              <w:t xml:space="preserve">In his entry for August 19, 1805, Lewis wrote: “from what has been said of the Shoshones it will be readily perceived that they live in a wretched </w:t>
            </w:r>
            <w:proofErr w:type="spellStart"/>
            <w:r w:rsidRPr="007D1DC3">
              <w:rPr>
                <w:rFonts w:ascii="Garamond" w:hAnsi="Garamond"/>
                <w:color w:val="000000"/>
              </w:rPr>
              <w:t>stait</w:t>
            </w:r>
            <w:proofErr w:type="spellEnd"/>
            <w:r w:rsidRPr="007D1DC3">
              <w:rPr>
                <w:rFonts w:ascii="Garamond" w:hAnsi="Garamond"/>
                <w:color w:val="000000"/>
              </w:rPr>
              <w:t xml:space="preserve"> of poverty. </w:t>
            </w:r>
            <w:r w:rsidRPr="007D1DC3">
              <w:rPr>
                <w:rStyle w:val="apple-converted-space"/>
                <w:rFonts w:ascii="Garamond" w:hAnsi="Garamond"/>
                <w:color w:val="000000"/>
              </w:rPr>
              <w:t> </w:t>
            </w:r>
            <w:r w:rsidRPr="007D1DC3">
              <w:rPr>
                <w:rFonts w:ascii="Garamond" w:hAnsi="Garamond"/>
                <w:color w:val="000000"/>
              </w:rPr>
              <w:t xml:space="preserve">yet notwithstanding their </w:t>
            </w:r>
            <w:proofErr w:type="spellStart"/>
            <w:r w:rsidRPr="007D1DC3">
              <w:rPr>
                <w:rFonts w:ascii="Garamond" w:hAnsi="Garamond"/>
                <w:color w:val="000000"/>
              </w:rPr>
              <w:t>extreem</w:t>
            </w:r>
            <w:proofErr w:type="spellEnd"/>
            <w:r w:rsidRPr="007D1DC3">
              <w:rPr>
                <w:rFonts w:ascii="Garamond" w:hAnsi="Garamond"/>
                <w:color w:val="000000"/>
              </w:rPr>
              <w:t xml:space="preserve"> poverty they are not only </w:t>
            </w:r>
            <w:proofErr w:type="spellStart"/>
            <w:r w:rsidRPr="007D1DC3">
              <w:rPr>
                <w:rFonts w:ascii="Garamond" w:hAnsi="Garamond"/>
                <w:color w:val="000000"/>
              </w:rPr>
              <w:t>cheerfull</w:t>
            </w:r>
            <w:proofErr w:type="spellEnd"/>
            <w:r w:rsidRPr="007D1DC3">
              <w:rPr>
                <w:rFonts w:ascii="Garamond" w:hAnsi="Garamond"/>
                <w:color w:val="000000"/>
              </w:rPr>
              <w:t xml:space="preserve"> but even gay, fond of gaudy dress and amusements; like most other Indians they are great egotists and frequently boast of heroic acts which they never performed. </w:t>
            </w:r>
            <w:r w:rsidRPr="007D1DC3">
              <w:rPr>
                <w:rStyle w:val="apple-converted-space"/>
                <w:rFonts w:ascii="Garamond" w:hAnsi="Garamond"/>
                <w:color w:val="000000"/>
              </w:rPr>
              <w:t> </w:t>
            </w:r>
            <w:r w:rsidRPr="007D1DC3">
              <w:rPr>
                <w:rFonts w:ascii="Garamond" w:hAnsi="Garamond"/>
                <w:color w:val="000000"/>
              </w:rPr>
              <w:t xml:space="preserve">they are also fond of games of </w:t>
            </w:r>
            <w:proofErr w:type="spellStart"/>
            <w:r w:rsidRPr="007D1DC3">
              <w:rPr>
                <w:rFonts w:ascii="Garamond" w:hAnsi="Garamond"/>
                <w:color w:val="000000"/>
              </w:rPr>
              <w:t>wrisk</w:t>
            </w:r>
            <w:proofErr w:type="spellEnd"/>
            <w:r w:rsidRPr="007D1DC3">
              <w:rPr>
                <w:rFonts w:ascii="Garamond" w:hAnsi="Garamond"/>
                <w:color w:val="000000"/>
              </w:rPr>
              <w:t>. </w:t>
            </w:r>
            <w:r w:rsidRPr="007D1DC3">
              <w:rPr>
                <w:rStyle w:val="apple-converted-space"/>
                <w:rFonts w:ascii="Garamond" w:hAnsi="Garamond"/>
                <w:color w:val="000000"/>
              </w:rPr>
              <w:t> </w:t>
            </w:r>
            <w:r w:rsidRPr="007D1DC3">
              <w:rPr>
                <w:rFonts w:ascii="Garamond" w:hAnsi="Garamond"/>
                <w:color w:val="000000"/>
              </w:rPr>
              <w:t xml:space="preserve">they are frank, communicative, fair in dealing, generous with the little they possess, </w:t>
            </w:r>
            <w:proofErr w:type="spellStart"/>
            <w:r w:rsidRPr="007D1DC3">
              <w:rPr>
                <w:rFonts w:ascii="Garamond" w:hAnsi="Garamond"/>
                <w:color w:val="000000"/>
              </w:rPr>
              <w:t>extreemly</w:t>
            </w:r>
            <w:proofErr w:type="spellEnd"/>
            <w:r w:rsidRPr="007D1DC3">
              <w:rPr>
                <w:rFonts w:ascii="Garamond" w:hAnsi="Garamond"/>
                <w:color w:val="000000"/>
              </w:rPr>
              <w:t xml:space="preserve"> honest, and by no means beggarly” (189).</w:t>
            </w:r>
          </w:p>
          <w:p w14:paraId="7D6930F1" w14:textId="77777777" w:rsidR="007D25D5" w:rsidRPr="007D1DC3" w:rsidRDefault="007D25D5" w:rsidP="007D25D5">
            <w:pPr>
              <w:rPr>
                <w:rFonts w:ascii="Garamond" w:hAnsi="Garamond"/>
                <w:color w:val="000000"/>
              </w:rPr>
            </w:pPr>
            <w:r w:rsidRPr="007D1DC3">
              <w:rPr>
                <w:rFonts w:ascii="Garamond" w:hAnsi="Garamond"/>
                <w:color w:val="000000"/>
              </w:rPr>
              <w:t> </w:t>
            </w:r>
          </w:p>
          <w:p w14:paraId="478788CF" w14:textId="77777777" w:rsidR="007D25D5" w:rsidRPr="007D1DC3" w:rsidRDefault="007D25D5" w:rsidP="007D25D5">
            <w:pPr>
              <w:rPr>
                <w:rFonts w:ascii="Garamond" w:hAnsi="Garamond"/>
                <w:color w:val="000000"/>
              </w:rPr>
            </w:pPr>
            <w:r w:rsidRPr="007D1DC3">
              <w:rPr>
                <w:rFonts w:ascii="Garamond" w:hAnsi="Garamond"/>
                <w:color w:val="000000"/>
              </w:rPr>
              <w:t>By early September, the Corps of Discovery, with horses and a guide from the Shoshones, was on its way through the Bitterroots</w:t>
            </w:r>
            <w:proofErr w:type="gramStart"/>
            <w:r w:rsidRPr="007D1DC3">
              <w:rPr>
                <w:rFonts w:ascii="Garamond" w:hAnsi="Garamond"/>
                <w:color w:val="000000"/>
              </w:rPr>
              <w:t>—“</w:t>
            </w:r>
            <w:proofErr w:type="gramEnd"/>
            <w:r w:rsidRPr="007D1DC3">
              <w:rPr>
                <w:rFonts w:ascii="Garamond" w:hAnsi="Garamond"/>
                <w:color w:val="000000"/>
              </w:rPr>
              <w:t xml:space="preserve">the most terrible mountains I ever beheld,” Sergeant Patrick </w:t>
            </w:r>
            <w:proofErr w:type="spellStart"/>
            <w:r w:rsidRPr="007D1DC3">
              <w:rPr>
                <w:rFonts w:ascii="Garamond" w:hAnsi="Garamond"/>
                <w:color w:val="000000"/>
              </w:rPr>
              <w:t>Gass</w:t>
            </w:r>
            <w:proofErr w:type="spellEnd"/>
            <w:r w:rsidRPr="007D1DC3">
              <w:rPr>
                <w:rFonts w:ascii="Garamond" w:hAnsi="Garamond"/>
                <w:color w:val="000000"/>
              </w:rPr>
              <w:t xml:space="preserve"> wrote in his journal. </w:t>
            </w:r>
            <w:r w:rsidRPr="007D1DC3">
              <w:rPr>
                <w:rStyle w:val="apple-converted-space"/>
                <w:rFonts w:ascii="Garamond" w:hAnsi="Garamond"/>
                <w:color w:val="000000"/>
              </w:rPr>
              <w:t> </w:t>
            </w:r>
            <w:r w:rsidRPr="007D1DC3">
              <w:rPr>
                <w:rFonts w:ascii="Garamond" w:hAnsi="Garamond"/>
                <w:color w:val="000000"/>
              </w:rPr>
              <w:t xml:space="preserve">“The snow fell so thick, and the day was so dark,” </w:t>
            </w:r>
            <w:proofErr w:type="spellStart"/>
            <w:r w:rsidRPr="007D1DC3">
              <w:rPr>
                <w:rFonts w:ascii="Garamond" w:hAnsi="Garamond"/>
                <w:color w:val="000000"/>
              </w:rPr>
              <w:t>Gass</w:t>
            </w:r>
            <w:proofErr w:type="spellEnd"/>
            <w:r w:rsidRPr="007D1DC3">
              <w:rPr>
                <w:rFonts w:ascii="Garamond" w:hAnsi="Garamond"/>
                <w:color w:val="000000"/>
              </w:rPr>
              <w:t xml:space="preserve"> went on, “that a person could not see to </w:t>
            </w:r>
            <w:proofErr w:type="gramStart"/>
            <w:r w:rsidRPr="007D1DC3">
              <w:rPr>
                <w:rFonts w:ascii="Garamond" w:hAnsi="Garamond"/>
                <w:color w:val="000000"/>
              </w:rPr>
              <w:t>a distance of 200</w:t>
            </w:r>
            <w:proofErr w:type="gramEnd"/>
            <w:r w:rsidRPr="007D1DC3">
              <w:rPr>
                <w:rFonts w:ascii="Garamond" w:hAnsi="Garamond"/>
                <w:color w:val="000000"/>
              </w:rPr>
              <w:t xml:space="preserve"> yards. </w:t>
            </w:r>
            <w:r w:rsidRPr="007D1DC3">
              <w:rPr>
                <w:rStyle w:val="apple-converted-space"/>
                <w:rFonts w:ascii="Garamond" w:hAnsi="Garamond"/>
                <w:color w:val="000000"/>
              </w:rPr>
              <w:t> </w:t>
            </w:r>
            <w:r w:rsidRPr="007D1DC3">
              <w:rPr>
                <w:rFonts w:ascii="Garamond" w:hAnsi="Garamond"/>
                <w:color w:val="000000"/>
              </w:rPr>
              <w:t>In the night and during the day the snow fell about 10 inches deep” (207).  </w:t>
            </w:r>
            <w:r w:rsidRPr="007D1DC3">
              <w:rPr>
                <w:rStyle w:val="apple-converted-space"/>
                <w:rFonts w:ascii="Garamond" w:hAnsi="Garamond"/>
                <w:color w:val="000000"/>
              </w:rPr>
              <w:t> </w:t>
            </w:r>
            <w:r w:rsidRPr="007D1DC3">
              <w:rPr>
                <w:rFonts w:ascii="Garamond" w:hAnsi="Garamond"/>
                <w:color w:val="000000"/>
              </w:rPr>
              <w:t>Clark noted that he kept losing the trail under the snow (206). </w:t>
            </w:r>
            <w:r w:rsidRPr="007D1DC3">
              <w:rPr>
                <w:rStyle w:val="apple-converted-space"/>
                <w:rFonts w:ascii="Garamond" w:hAnsi="Garamond"/>
                <w:color w:val="000000"/>
              </w:rPr>
              <w:t> </w:t>
            </w:r>
            <w:r w:rsidRPr="007D1DC3">
              <w:rPr>
                <w:rFonts w:ascii="Garamond" w:hAnsi="Garamond"/>
                <w:color w:val="000000"/>
              </w:rPr>
              <w:t>The trail, moreover, was treacherous. </w:t>
            </w:r>
            <w:r w:rsidRPr="007D1DC3">
              <w:rPr>
                <w:rStyle w:val="apple-converted-space"/>
                <w:rFonts w:ascii="Garamond" w:hAnsi="Garamond"/>
                <w:color w:val="000000"/>
              </w:rPr>
              <w:t> </w:t>
            </w:r>
            <w:r w:rsidRPr="007D1DC3">
              <w:rPr>
                <w:rFonts w:ascii="Garamond" w:hAnsi="Garamond"/>
                <w:color w:val="000000"/>
              </w:rPr>
              <w:t>In his journal entry for September 2, 1805, Clark wrote: “</w:t>
            </w:r>
            <w:proofErr w:type="spellStart"/>
            <w:r w:rsidRPr="007D1DC3">
              <w:rPr>
                <w:rFonts w:ascii="Garamond" w:hAnsi="Garamond"/>
                <w:color w:val="000000"/>
              </w:rPr>
              <w:t>proceded</w:t>
            </w:r>
            <w:proofErr w:type="spellEnd"/>
            <w:r w:rsidRPr="007D1DC3">
              <w:rPr>
                <w:rFonts w:ascii="Garamond" w:hAnsi="Garamond"/>
                <w:color w:val="000000"/>
              </w:rPr>
              <w:t xml:space="preserve"> on thro’ thickets in which we were obliged to Cut a road, over </w:t>
            </w:r>
            <w:proofErr w:type="spellStart"/>
            <w:r w:rsidRPr="007D1DC3">
              <w:rPr>
                <w:rFonts w:ascii="Garamond" w:hAnsi="Garamond"/>
                <w:color w:val="000000"/>
              </w:rPr>
              <w:t>rockey</w:t>
            </w:r>
            <w:proofErr w:type="spellEnd"/>
            <w:r w:rsidRPr="007D1DC3">
              <w:rPr>
                <w:rFonts w:ascii="Garamond" w:hAnsi="Garamond"/>
                <w:color w:val="000000"/>
              </w:rPr>
              <w:t xml:space="preserve"> hill Sides where our horses were in </w:t>
            </w:r>
            <w:proofErr w:type="spellStart"/>
            <w:r w:rsidRPr="007D1DC3">
              <w:rPr>
                <w:rFonts w:ascii="Garamond" w:hAnsi="Garamond"/>
                <w:color w:val="000000"/>
              </w:rPr>
              <w:t>pitial</w:t>
            </w:r>
            <w:proofErr w:type="spellEnd"/>
            <w:r w:rsidRPr="007D1DC3">
              <w:rPr>
                <w:rFonts w:ascii="Garamond" w:hAnsi="Garamond"/>
                <w:color w:val="000000"/>
              </w:rPr>
              <w:t xml:space="preserve"> danger of Slipping to </w:t>
            </w:r>
            <w:proofErr w:type="spellStart"/>
            <w:r w:rsidRPr="007D1DC3">
              <w:rPr>
                <w:rFonts w:ascii="Garamond" w:hAnsi="Garamond"/>
                <w:color w:val="000000"/>
              </w:rPr>
              <w:t>Ther</w:t>
            </w:r>
            <w:proofErr w:type="spellEnd"/>
            <w:r w:rsidRPr="007D1DC3">
              <w:rPr>
                <w:rFonts w:ascii="Garamond" w:hAnsi="Garamond"/>
                <w:color w:val="000000"/>
              </w:rPr>
              <w:t xml:space="preserve"> certain </w:t>
            </w:r>
            <w:proofErr w:type="spellStart"/>
            <w:r w:rsidRPr="007D1DC3">
              <w:rPr>
                <w:rFonts w:ascii="Garamond" w:hAnsi="Garamond"/>
                <w:color w:val="000000"/>
              </w:rPr>
              <w:t>distruction</w:t>
            </w:r>
            <w:proofErr w:type="spellEnd"/>
            <w:r w:rsidRPr="007D1DC3">
              <w:rPr>
                <w:rFonts w:ascii="Garamond" w:hAnsi="Garamond"/>
                <w:color w:val="000000"/>
              </w:rPr>
              <w:t xml:space="preserve"> &amp; up &amp; Down Steep hills, where Several horses fell, </w:t>
            </w:r>
            <w:proofErr w:type="gramStart"/>
            <w:r w:rsidRPr="007D1DC3">
              <w:rPr>
                <w:rFonts w:ascii="Garamond" w:hAnsi="Garamond"/>
                <w:color w:val="000000"/>
              </w:rPr>
              <w:t>Some</w:t>
            </w:r>
            <w:proofErr w:type="gramEnd"/>
            <w:r w:rsidRPr="007D1DC3">
              <w:rPr>
                <w:rFonts w:ascii="Garamond" w:hAnsi="Garamond"/>
                <w:color w:val="000000"/>
              </w:rPr>
              <w:t xml:space="preserve"> turned over, and others </w:t>
            </w:r>
            <w:proofErr w:type="spellStart"/>
            <w:r w:rsidRPr="007D1DC3">
              <w:rPr>
                <w:rFonts w:ascii="Garamond" w:hAnsi="Garamond"/>
                <w:color w:val="000000"/>
              </w:rPr>
              <w:t>Sliped</w:t>
            </w:r>
            <w:proofErr w:type="spellEnd"/>
            <w:r w:rsidRPr="007D1DC3">
              <w:rPr>
                <w:rFonts w:ascii="Garamond" w:hAnsi="Garamond"/>
                <w:color w:val="000000"/>
              </w:rPr>
              <w:t xml:space="preserve"> down Steep hill Sides, one horse </w:t>
            </w:r>
            <w:proofErr w:type="spellStart"/>
            <w:r w:rsidRPr="007D1DC3">
              <w:rPr>
                <w:rFonts w:ascii="Garamond" w:hAnsi="Garamond"/>
                <w:color w:val="000000"/>
              </w:rPr>
              <w:t>Crippeled</w:t>
            </w:r>
            <w:proofErr w:type="spellEnd"/>
            <w:r w:rsidRPr="007D1DC3">
              <w:rPr>
                <w:rFonts w:ascii="Garamond" w:hAnsi="Garamond"/>
                <w:color w:val="000000"/>
              </w:rPr>
              <w:t xml:space="preserve"> &amp; 2 gave out. </w:t>
            </w:r>
            <w:r w:rsidRPr="007D1DC3">
              <w:rPr>
                <w:rStyle w:val="apple-converted-space"/>
                <w:rFonts w:ascii="Garamond" w:hAnsi="Garamond"/>
                <w:color w:val="000000"/>
              </w:rPr>
              <w:t> </w:t>
            </w:r>
            <w:r w:rsidRPr="007D1DC3">
              <w:rPr>
                <w:rFonts w:ascii="Garamond" w:hAnsi="Garamond"/>
                <w:color w:val="000000"/>
              </w:rPr>
              <w:t xml:space="preserve">with the greatest </w:t>
            </w:r>
            <w:proofErr w:type="spellStart"/>
            <w:r w:rsidRPr="007D1DC3">
              <w:rPr>
                <w:rFonts w:ascii="Garamond" w:hAnsi="Garamond"/>
                <w:color w:val="000000"/>
              </w:rPr>
              <w:t>dificuelty</w:t>
            </w:r>
            <w:proofErr w:type="spellEnd"/>
            <w:r w:rsidRPr="007D1DC3">
              <w:rPr>
                <w:rFonts w:ascii="Garamond" w:hAnsi="Garamond"/>
                <w:color w:val="000000"/>
              </w:rPr>
              <w:t xml:space="preserve"> </w:t>
            </w:r>
            <w:proofErr w:type="spellStart"/>
            <w:r w:rsidRPr="007D1DC3">
              <w:rPr>
                <w:rFonts w:ascii="Garamond" w:hAnsi="Garamond"/>
                <w:color w:val="000000"/>
              </w:rPr>
              <w:t>risque</w:t>
            </w:r>
            <w:proofErr w:type="spellEnd"/>
            <w:r w:rsidRPr="007D1DC3">
              <w:rPr>
                <w:rFonts w:ascii="Garamond" w:hAnsi="Garamond"/>
                <w:color w:val="000000"/>
              </w:rPr>
              <w:t xml:space="preserve"> &amp;c. we made five miles” (201). </w:t>
            </w:r>
            <w:r w:rsidRPr="007D1DC3">
              <w:rPr>
                <w:rStyle w:val="apple-converted-space"/>
                <w:rFonts w:ascii="Garamond" w:hAnsi="Garamond"/>
                <w:color w:val="000000"/>
              </w:rPr>
              <w:t> </w:t>
            </w:r>
            <w:r w:rsidRPr="007D1DC3">
              <w:rPr>
                <w:rFonts w:ascii="Garamond" w:hAnsi="Garamond"/>
                <w:color w:val="000000"/>
              </w:rPr>
              <w:t>In such an environment, of course, food was scarce, and Lewis reported that he and others were feeling hungry and weak. </w:t>
            </w:r>
            <w:r w:rsidRPr="007D1DC3">
              <w:rPr>
                <w:rStyle w:val="apple-converted-space"/>
                <w:rFonts w:ascii="Garamond" w:hAnsi="Garamond"/>
                <w:color w:val="000000"/>
              </w:rPr>
              <w:t> </w:t>
            </w:r>
            <w:r w:rsidRPr="007D1DC3">
              <w:rPr>
                <w:rFonts w:ascii="Garamond" w:hAnsi="Garamond"/>
                <w:color w:val="000000"/>
              </w:rPr>
              <w:t>When they finally arrived at the plain below some two weeks after they had entered the mountains, they found temporary relief in the camas roots harvested and eaten by the Nez Perce who lived in the area. </w:t>
            </w:r>
            <w:r w:rsidRPr="007D1DC3">
              <w:rPr>
                <w:rStyle w:val="apple-converted-space"/>
                <w:rFonts w:ascii="Garamond" w:hAnsi="Garamond"/>
                <w:color w:val="000000"/>
              </w:rPr>
              <w:t> </w:t>
            </w:r>
            <w:r w:rsidRPr="007D1DC3">
              <w:rPr>
                <w:rFonts w:ascii="Garamond" w:hAnsi="Garamond"/>
                <w:color w:val="000000"/>
              </w:rPr>
              <w:t>These blessings, however, became a curse when several of the men, including Lewis and Clark, became sick on them. </w:t>
            </w:r>
            <w:r w:rsidRPr="007D1DC3">
              <w:rPr>
                <w:rStyle w:val="apple-converted-space"/>
                <w:rFonts w:ascii="Garamond" w:hAnsi="Garamond"/>
                <w:color w:val="000000"/>
              </w:rPr>
              <w:t> </w:t>
            </w:r>
            <w:r w:rsidRPr="007D1DC3">
              <w:rPr>
                <w:rFonts w:ascii="Garamond" w:hAnsi="Garamond"/>
                <w:color w:val="000000"/>
              </w:rPr>
              <w:t>Still, Lewis was able to reflect on what the Corps had achieved and even indulge in sanguine thoughts of success. </w:t>
            </w:r>
            <w:r w:rsidRPr="007D1DC3">
              <w:rPr>
                <w:rStyle w:val="apple-converted-space"/>
                <w:rFonts w:ascii="Garamond" w:hAnsi="Garamond"/>
                <w:color w:val="000000"/>
              </w:rPr>
              <w:t> </w:t>
            </w:r>
            <w:r w:rsidRPr="007D1DC3">
              <w:rPr>
                <w:rFonts w:ascii="Garamond" w:hAnsi="Garamond"/>
                <w:color w:val="000000"/>
              </w:rPr>
              <w:t xml:space="preserve">In a journal entry dated September 24, 1805, Lewis wrote: “the pleasure I now felt in having </w:t>
            </w:r>
            <w:proofErr w:type="spellStart"/>
            <w:r w:rsidRPr="007D1DC3">
              <w:rPr>
                <w:rFonts w:ascii="Garamond" w:hAnsi="Garamond"/>
                <w:color w:val="000000"/>
              </w:rPr>
              <w:t>tryumphed</w:t>
            </w:r>
            <w:proofErr w:type="spellEnd"/>
            <w:r w:rsidRPr="007D1DC3">
              <w:rPr>
                <w:rFonts w:ascii="Garamond" w:hAnsi="Garamond"/>
                <w:color w:val="000000"/>
              </w:rPr>
              <w:t xml:space="preserve"> over the </w:t>
            </w:r>
            <w:proofErr w:type="gramStart"/>
            <w:r w:rsidRPr="007D1DC3">
              <w:rPr>
                <w:rFonts w:ascii="Garamond" w:hAnsi="Garamond"/>
                <w:color w:val="000000"/>
              </w:rPr>
              <w:t>rocky Mountains</w:t>
            </w:r>
            <w:proofErr w:type="gramEnd"/>
            <w:r w:rsidRPr="007D1DC3">
              <w:rPr>
                <w:rFonts w:ascii="Garamond" w:hAnsi="Garamond"/>
                <w:color w:val="000000"/>
              </w:rPr>
              <w:t xml:space="preserve"> and </w:t>
            </w:r>
            <w:proofErr w:type="spellStart"/>
            <w:r w:rsidRPr="007D1DC3">
              <w:rPr>
                <w:rFonts w:ascii="Garamond" w:hAnsi="Garamond"/>
                <w:color w:val="000000"/>
              </w:rPr>
              <w:t>decending</w:t>
            </w:r>
            <w:proofErr w:type="spellEnd"/>
            <w:r w:rsidRPr="007D1DC3">
              <w:rPr>
                <w:rFonts w:ascii="Garamond" w:hAnsi="Garamond"/>
                <w:color w:val="000000"/>
              </w:rPr>
              <w:t xml:space="preserve"> once more to a level and fertile country where there was every rational hope of finding a comfortable subsistence for myself and party can be more readily conceived than expressed, nor was the flattering prospect of the final success of the expedition less pleasing” (212).</w:t>
            </w:r>
          </w:p>
          <w:p w14:paraId="35983F66" w14:textId="77777777" w:rsidR="007D25D5" w:rsidRPr="00A6181A" w:rsidRDefault="007D25D5" w:rsidP="007D25D5">
            <w:pPr>
              <w:pStyle w:val="Heading4"/>
              <w:spacing w:before="240" w:after="60"/>
              <w:rPr>
                <w:rFonts w:ascii="Garamond" w:hAnsi="Garamond"/>
                <w:b/>
                <w:bCs/>
                <w:i w:val="0"/>
                <w:iCs w:val="0"/>
                <w:color w:val="000000"/>
                <w:sz w:val="28"/>
                <w:szCs w:val="28"/>
              </w:rPr>
            </w:pPr>
            <w:r w:rsidRPr="00A6181A">
              <w:rPr>
                <w:rFonts w:ascii="Garamond" w:hAnsi="Garamond"/>
                <w:b/>
                <w:bCs/>
                <w:i w:val="0"/>
                <w:iCs w:val="0"/>
                <w:color w:val="000000"/>
                <w:sz w:val="28"/>
                <w:szCs w:val="28"/>
              </w:rPr>
              <w:t>Down the Columbia</w:t>
            </w:r>
          </w:p>
          <w:p w14:paraId="2CC4E97F" w14:textId="77777777" w:rsidR="007D25D5" w:rsidRPr="007D1DC3" w:rsidRDefault="007D25D5" w:rsidP="007D25D5">
            <w:pPr>
              <w:rPr>
                <w:rFonts w:ascii="Garamond" w:hAnsi="Garamond"/>
                <w:color w:val="000000"/>
              </w:rPr>
            </w:pPr>
            <w:r w:rsidRPr="007D1DC3">
              <w:rPr>
                <w:rFonts w:ascii="Garamond" w:hAnsi="Garamond"/>
                <w:color w:val="000000"/>
              </w:rPr>
              <w:t> </w:t>
            </w:r>
          </w:p>
          <w:p w14:paraId="193E84E1" w14:textId="77777777" w:rsidR="007D25D5" w:rsidRPr="007D1DC3" w:rsidRDefault="007D25D5" w:rsidP="007D25D5">
            <w:pPr>
              <w:rPr>
                <w:rFonts w:ascii="Garamond" w:hAnsi="Garamond"/>
                <w:color w:val="000000"/>
              </w:rPr>
            </w:pPr>
            <w:r w:rsidRPr="007D1DC3">
              <w:rPr>
                <w:rFonts w:ascii="Garamond" w:hAnsi="Garamond"/>
                <w:color w:val="000000"/>
              </w:rPr>
              <w:lastRenderedPageBreak/>
              <w:t>There was another reason for celebration: their route was about to change. </w:t>
            </w:r>
            <w:r w:rsidRPr="007D1DC3">
              <w:rPr>
                <w:rStyle w:val="apple-converted-space"/>
                <w:rFonts w:ascii="Garamond" w:hAnsi="Garamond"/>
                <w:color w:val="000000"/>
              </w:rPr>
              <w:t> </w:t>
            </w:r>
            <w:r w:rsidRPr="007D1DC3">
              <w:rPr>
                <w:rFonts w:ascii="Garamond" w:hAnsi="Garamond"/>
                <w:color w:val="000000"/>
              </w:rPr>
              <w:t>Not only would they be traveling by water again instead of riding horses through snowy mountain trails, but they would be, for the first time, traveling downstream. </w:t>
            </w:r>
            <w:r w:rsidRPr="007D1DC3">
              <w:rPr>
                <w:rStyle w:val="apple-converted-space"/>
                <w:rFonts w:ascii="Garamond" w:hAnsi="Garamond"/>
                <w:color w:val="000000"/>
              </w:rPr>
              <w:t> </w:t>
            </w:r>
            <w:r w:rsidRPr="007D1DC3">
              <w:rPr>
                <w:rFonts w:ascii="Garamond" w:hAnsi="Garamond"/>
                <w:color w:val="000000"/>
              </w:rPr>
              <w:t>Having passed the Continental Divide at Lemhi Pass, they could now ride the Clearwater and Columbia rivers toward their destination, the Pacific Ocean. </w:t>
            </w:r>
            <w:r w:rsidRPr="007D1DC3">
              <w:rPr>
                <w:rStyle w:val="apple-converted-space"/>
                <w:rFonts w:ascii="Garamond" w:hAnsi="Garamond"/>
                <w:color w:val="000000"/>
              </w:rPr>
              <w:t> </w:t>
            </w:r>
            <w:r w:rsidRPr="007D1DC3">
              <w:rPr>
                <w:rFonts w:ascii="Garamond" w:hAnsi="Garamond"/>
                <w:color w:val="000000"/>
              </w:rPr>
              <w:t>After making more dugout canoes, they set off down the Clearwater on 7 October 1805. </w:t>
            </w:r>
            <w:r w:rsidRPr="007D1DC3">
              <w:rPr>
                <w:rStyle w:val="apple-converted-space"/>
                <w:rFonts w:ascii="Garamond" w:hAnsi="Garamond"/>
                <w:color w:val="000000"/>
              </w:rPr>
              <w:t> </w:t>
            </w:r>
            <w:r w:rsidRPr="007D1DC3">
              <w:rPr>
                <w:rFonts w:ascii="Garamond" w:hAnsi="Garamond"/>
                <w:color w:val="000000"/>
              </w:rPr>
              <w:t xml:space="preserve">For the next month, they </w:t>
            </w:r>
            <w:proofErr w:type="gramStart"/>
            <w:r w:rsidRPr="007D1DC3">
              <w:rPr>
                <w:rFonts w:ascii="Garamond" w:hAnsi="Garamond"/>
                <w:color w:val="000000"/>
              </w:rPr>
              <w:t>paddled</w:t>
            </w:r>
            <w:proofErr w:type="gramEnd"/>
            <w:r w:rsidRPr="007D1DC3">
              <w:rPr>
                <w:rFonts w:ascii="Garamond" w:hAnsi="Garamond"/>
                <w:color w:val="000000"/>
              </w:rPr>
              <w:t xml:space="preserve"> when possible, portaged when necessary. </w:t>
            </w:r>
            <w:r w:rsidRPr="007D1DC3">
              <w:rPr>
                <w:rStyle w:val="apple-converted-space"/>
                <w:rFonts w:ascii="Garamond" w:hAnsi="Garamond"/>
                <w:color w:val="000000"/>
              </w:rPr>
              <w:t> </w:t>
            </w:r>
            <w:r w:rsidRPr="007D1DC3">
              <w:rPr>
                <w:rFonts w:ascii="Garamond" w:hAnsi="Garamond"/>
                <w:color w:val="000000"/>
              </w:rPr>
              <w:t>At The Dalles, a set of falls on the Columbia, the crew split into two groups. </w:t>
            </w:r>
            <w:r w:rsidRPr="007D1DC3">
              <w:rPr>
                <w:rStyle w:val="apple-converted-space"/>
                <w:rFonts w:ascii="Garamond" w:hAnsi="Garamond"/>
                <w:color w:val="000000"/>
              </w:rPr>
              <w:t> </w:t>
            </w:r>
            <w:r w:rsidRPr="007D1DC3">
              <w:rPr>
                <w:rFonts w:ascii="Garamond" w:hAnsi="Garamond"/>
                <w:color w:val="000000"/>
              </w:rPr>
              <w:t>Those who could not swim carried the journals, firearms, and other baggage around the Short Narrows, and those who could swim rode the canoes over the rapids. </w:t>
            </w:r>
            <w:r w:rsidRPr="007D1DC3">
              <w:rPr>
                <w:rStyle w:val="apple-converted-space"/>
                <w:rFonts w:ascii="Garamond" w:hAnsi="Garamond"/>
                <w:color w:val="000000"/>
              </w:rPr>
              <w:t> </w:t>
            </w:r>
            <w:r w:rsidRPr="007D1DC3">
              <w:rPr>
                <w:rFonts w:ascii="Garamond" w:hAnsi="Garamond"/>
                <w:color w:val="000000"/>
              </w:rPr>
              <w:t>In his book</w:t>
            </w:r>
            <w:r w:rsidRPr="007D1DC3">
              <w:rPr>
                <w:rStyle w:val="apple-converted-space"/>
                <w:rFonts w:ascii="Garamond" w:hAnsi="Garamond"/>
                <w:color w:val="000000"/>
              </w:rPr>
              <w:t> </w:t>
            </w:r>
            <w:r w:rsidRPr="007D1DC3">
              <w:rPr>
                <w:rFonts w:ascii="Garamond" w:hAnsi="Garamond"/>
                <w:i/>
                <w:iCs/>
                <w:color w:val="000000"/>
              </w:rPr>
              <w:t>Undaunted Courage</w:t>
            </w:r>
            <w:r w:rsidRPr="007D1DC3">
              <w:rPr>
                <w:rFonts w:ascii="Garamond" w:hAnsi="Garamond"/>
                <w:color w:val="000000"/>
              </w:rPr>
              <w:t>, Stephen Ambrose provides a glimpse into the challenge the latter group faced: </w:t>
            </w:r>
            <w:r w:rsidRPr="007D1DC3">
              <w:rPr>
                <w:rStyle w:val="apple-converted-space"/>
                <w:rFonts w:ascii="Garamond" w:hAnsi="Garamond"/>
                <w:color w:val="000000"/>
              </w:rPr>
              <w:t> </w:t>
            </w:r>
          </w:p>
          <w:p w14:paraId="0E7C7A1E" w14:textId="77777777" w:rsidR="007D25D5" w:rsidRPr="007D1DC3" w:rsidRDefault="007D25D5" w:rsidP="007D25D5">
            <w:pPr>
              <w:rPr>
                <w:rFonts w:ascii="Garamond" w:hAnsi="Garamond"/>
                <w:color w:val="000000"/>
              </w:rPr>
            </w:pPr>
            <w:r w:rsidRPr="007D1DC3">
              <w:rPr>
                <w:rFonts w:ascii="Garamond" w:hAnsi="Garamond"/>
                <w:color w:val="000000"/>
              </w:rPr>
              <w:t> </w:t>
            </w:r>
          </w:p>
          <w:p w14:paraId="58658439" w14:textId="77777777" w:rsidR="007D25D5" w:rsidRPr="007D1DC3" w:rsidRDefault="007D25D5" w:rsidP="007D25D5">
            <w:pPr>
              <w:ind w:left="638"/>
              <w:rPr>
                <w:rFonts w:ascii="Garamond" w:hAnsi="Garamond"/>
                <w:color w:val="000000"/>
              </w:rPr>
            </w:pPr>
            <w:r w:rsidRPr="007D1DC3">
              <w:rPr>
                <w:rFonts w:ascii="Garamond" w:hAnsi="Garamond"/>
                <w:color w:val="000000"/>
              </w:rPr>
              <w:t>By the standards of today’s canoeists, this was a Class V rapid, meaning it could not be run even in a modern canoe specially designed for whitewater. </w:t>
            </w:r>
            <w:r w:rsidRPr="007D1DC3">
              <w:rPr>
                <w:rStyle w:val="apple-converted-space"/>
                <w:rFonts w:ascii="Garamond" w:hAnsi="Garamond"/>
                <w:color w:val="000000"/>
              </w:rPr>
              <w:t> </w:t>
            </w:r>
            <w:r w:rsidRPr="007D1DC3">
              <w:rPr>
                <w:rFonts w:ascii="Garamond" w:hAnsi="Garamond"/>
                <w:color w:val="000000"/>
              </w:rPr>
              <w:t>The natives, expert canoeists themselves, did not believe Lewis and Clark could do it in their big, heavy dugouts. </w:t>
            </w:r>
            <w:r w:rsidRPr="007D1DC3">
              <w:rPr>
                <w:rStyle w:val="apple-converted-space"/>
                <w:rFonts w:ascii="Garamond" w:hAnsi="Garamond"/>
                <w:color w:val="000000"/>
              </w:rPr>
              <w:t> </w:t>
            </w:r>
            <w:r w:rsidRPr="007D1DC3">
              <w:rPr>
                <w:rFonts w:ascii="Garamond" w:hAnsi="Garamond"/>
                <w:color w:val="000000"/>
              </w:rPr>
              <w:t>They gathered by the hundreds along the banks to watch the white men drown themselves, and to be ready to help themselves to the abandoned equipment afterward. </w:t>
            </w:r>
            <w:r w:rsidRPr="007D1DC3">
              <w:rPr>
                <w:rStyle w:val="apple-converted-space"/>
                <w:rFonts w:ascii="Garamond" w:hAnsi="Garamond"/>
                <w:color w:val="000000"/>
              </w:rPr>
              <w:t> </w:t>
            </w:r>
            <w:r w:rsidRPr="007D1DC3">
              <w:rPr>
                <w:rFonts w:ascii="Garamond" w:hAnsi="Garamond"/>
                <w:color w:val="000000"/>
              </w:rPr>
              <w:t>But, to the astonishment of the Indians, the Americans made the run without incident. </w:t>
            </w:r>
            <w:r w:rsidRPr="007D1DC3">
              <w:rPr>
                <w:rStyle w:val="apple-converted-space"/>
                <w:rFonts w:ascii="Garamond" w:hAnsi="Garamond"/>
                <w:color w:val="000000"/>
              </w:rPr>
              <w:t> </w:t>
            </w:r>
            <w:r w:rsidRPr="007D1DC3">
              <w:rPr>
                <w:rFonts w:ascii="Garamond" w:hAnsi="Garamond"/>
                <w:color w:val="000000"/>
              </w:rPr>
              <w:t>(306)</w:t>
            </w:r>
          </w:p>
          <w:p w14:paraId="498E68CE" w14:textId="77777777" w:rsidR="007D25D5" w:rsidRPr="007D1DC3" w:rsidRDefault="007D25D5" w:rsidP="007D25D5">
            <w:pPr>
              <w:rPr>
                <w:rFonts w:ascii="Garamond" w:hAnsi="Garamond"/>
                <w:color w:val="000000"/>
              </w:rPr>
            </w:pPr>
            <w:r w:rsidRPr="007D1DC3">
              <w:rPr>
                <w:rFonts w:ascii="Garamond" w:hAnsi="Garamond"/>
                <w:color w:val="000000"/>
              </w:rPr>
              <w:t> </w:t>
            </w:r>
          </w:p>
          <w:p w14:paraId="77578877" w14:textId="77777777" w:rsidR="007D25D5" w:rsidRPr="007D1DC3" w:rsidRDefault="007D25D5" w:rsidP="007D25D5">
            <w:pPr>
              <w:rPr>
                <w:rFonts w:ascii="Garamond" w:hAnsi="Garamond"/>
                <w:color w:val="000000"/>
              </w:rPr>
            </w:pPr>
            <w:r w:rsidRPr="007D1DC3">
              <w:rPr>
                <w:rFonts w:ascii="Garamond" w:hAnsi="Garamond"/>
                <w:color w:val="000000"/>
              </w:rPr>
              <w:t>On 7 November, Clark thought he saw the Pacific. </w:t>
            </w:r>
            <w:r w:rsidRPr="007D1DC3">
              <w:rPr>
                <w:rStyle w:val="apple-converted-space"/>
                <w:rFonts w:ascii="Garamond" w:hAnsi="Garamond"/>
                <w:color w:val="000000"/>
              </w:rPr>
              <w:t> </w:t>
            </w:r>
            <w:r w:rsidRPr="007D1DC3">
              <w:rPr>
                <w:rFonts w:ascii="Garamond" w:hAnsi="Garamond"/>
                <w:color w:val="000000"/>
              </w:rPr>
              <w:t>“</w:t>
            </w:r>
            <w:proofErr w:type="spellStart"/>
            <w:r w:rsidRPr="007D1DC3">
              <w:rPr>
                <w:rFonts w:ascii="Garamond" w:hAnsi="Garamond"/>
                <w:i/>
                <w:iCs/>
                <w:color w:val="000000"/>
              </w:rPr>
              <w:t>Ocian</w:t>
            </w:r>
            <w:proofErr w:type="spellEnd"/>
            <w:r w:rsidRPr="007D1DC3">
              <w:rPr>
                <w:rFonts w:ascii="Garamond" w:hAnsi="Garamond"/>
                <w:i/>
                <w:iCs/>
                <w:color w:val="000000"/>
              </w:rPr>
              <w:t xml:space="preserve"> in view!</w:t>
            </w:r>
            <w:r w:rsidRPr="007D1DC3">
              <w:rPr>
                <w:rFonts w:ascii="Garamond" w:hAnsi="Garamond"/>
                <w:color w:val="000000"/>
              </w:rPr>
              <w:t>” he wrote. </w:t>
            </w:r>
            <w:r w:rsidRPr="007D1DC3">
              <w:rPr>
                <w:rStyle w:val="apple-converted-space"/>
                <w:rFonts w:ascii="Garamond" w:hAnsi="Garamond"/>
                <w:color w:val="000000"/>
              </w:rPr>
              <w:t> </w:t>
            </w:r>
            <w:r w:rsidRPr="007D1DC3">
              <w:rPr>
                <w:rFonts w:ascii="Garamond" w:hAnsi="Garamond"/>
                <w:color w:val="000000"/>
              </w:rPr>
              <w:t>“O! the joy” (236). </w:t>
            </w:r>
            <w:r w:rsidRPr="007D1DC3">
              <w:rPr>
                <w:rStyle w:val="apple-converted-space"/>
                <w:rFonts w:ascii="Garamond" w:hAnsi="Garamond"/>
                <w:color w:val="000000"/>
              </w:rPr>
              <w:t> </w:t>
            </w:r>
            <w:r w:rsidRPr="007D1DC3">
              <w:rPr>
                <w:rFonts w:ascii="Garamond" w:hAnsi="Garamond"/>
                <w:color w:val="000000"/>
              </w:rPr>
              <w:t xml:space="preserve">In his edition of the Lewis and Clark journals, Moulton explains that Clark </w:t>
            </w:r>
            <w:proofErr w:type="gramStart"/>
            <w:r w:rsidRPr="007D1DC3">
              <w:rPr>
                <w:rFonts w:ascii="Garamond" w:hAnsi="Garamond"/>
                <w:color w:val="000000"/>
              </w:rPr>
              <w:t>actually had</w:t>
            </w:r>
            <w:proofErr w:type="gramEnd"/>
            <w:r w:rsidRPr="007D1DC3">
              <w:rPr>
                <w:rFonts w:ascii="Garamond" w:hAnsi="Garamond"/>
                <w:color w:val="000000"/>
              </w:rPr>
              <w:t xml:space="preserve"> spotted the Columbia estuary. </w:t>
            </w:r>
            <w:r w:rsidRPr="007D1DC3">
              <w:rPr>
                <w:rStyle w:val="apple-converted-space"/>
                <w:rFonts w:ascii="Garamond" w:hAnsi="Garamond"/>
                <w:color w:val="000000"/>
              </w:rPr>
              <w:t> </w:t>
            </w:r>
            <w:r w:rsidRPr="007D1DC3">
              <w:rPr>
                <w:rFonts w:ascii="Garamond" w:hAnsi="Garamond"/>
                <w:color w:val="000000"/>
              </w:rPr>
              <w:t>In any case, the distance separating the haggard men from their long-sought destination was not great. </w:t>
            </w:r>
            <w:r w:rsidRPr="007D1DC3">
              <w:rPr>
                <w:rStyle w:val="apple-converted-space"/>
                <w:rFonts w:ascii="Garamond" w:hAnsi="Garamond"/>
                <w:color w:val="000000"/>
              </w:rPr>
              <w:t> </w:t>
            </w:r>
            <w:r w:rsidRPr="007D1DC3">
              <w:rPr>
                <w:rFonts w:ascii="Garamond" w:hAnsi="Garamond"/>
                <w:color w:val="000000"/>
              </w:rPr>
              <w:t>As usual, however, the obstacles were. </w:t>
            </w:r>
            <w:r w:rsidRPr="007D1DC3">
              <w:rPr>
                <w:rStyle w:val="apple-converted-space"/>
                <w:rFonts w:ascii="Garamond" w:hAnsi="Garamond"/>
                <w:color w:val="000000"/>
              </w:rPr>
              <w:t> </w:t>
            </w:r>
            <w:r w:rsidRPr="007D1DC3">
              <w:rPr>
                <w:rFonts w:ascii="Garamond" w:hAnsi="Garamond"/>
                <w:color w:val="000000"/>
              </w:rPr>
              <w:t>The day after Clark’s sighting, the Corps found themselves unable to proceed because of the huge waves rolling in from the ocean. </w:t>
            </w:r>
            <w:r w:rsidRPr="007D1DC3">
              <w:rPr>
                <w:rStyle w:val="apple-converted-space"/>
                <w:rFonts w:ascii="Garamond" w:hAnsi="Garamond"/>
                <w:color w:val="000000"/>
              </w:rPr>
              <w:t> </w:t>
            </w:r>
            <w:r w:rsidRPr="007D1DC3">
              <w:rPr>
                <w:rFonts w:ascii="Garamond" w:hAnsi="Garamond"/>
                <w:color w:val="000000"/>
              </w:rPr>
              <w:t>They were forced to camp in an inadequate space close to the water and, for the next several days, endure the wettest weather any of them had probably ever seen. </w:t>
            </w:r>
            <w:r w:rsidRPr="007D1DC3">
              <w:rPr>
                <w:rStyle w:val="apple-converted-space"/>
                <w:rFonts w:ascii="Garamond" w:hAnsi="Garamond"/>
                <w:color w:val="000000"/>
              </w:rPr>
              <w:t> </w:t>
            </w:r>
            <w:r w:rsidRPr="007D1DC3">
              <w:rPr>
                <w:rFonts w:ascii="Garamond" w:hAnsi="Garamond"/>
                <w:color w:val="000000"/>
              </w:rPr>
              <w:t xml:space="preserve">In his 14 November journal entry, Clark complained: “The rain &amp;c. which has continued without a longer </w:t>
            </w:r>
            <w:proofErr w:type="spellStart"/>
            <w:r w:rsidRPr="007D1DC3">
              <w:rPr>
                <w:rFonts w:ascii="Garamond" w:hAnsi="Garamond"/>
                <w:color w:val="000000"/>
              </w:rPr>
              <w:t>intermition</w:t>
            </w:r>
            <w:proofErr w:type="spellEnd"/>
            <w:r w:rsidRPr="007D1DC3">
              <w:rPr>
                <w:rFonts w:ascii="Garamond" w:hAnsi="Garamond"/>
                <w:color w:val="000000"/>
              </w:rPr>
              <w:t xml:space="preserve"> than 2 hours at a time for ten days past has </w:t>
            </w:r>
            <w:proofErr w:type="spellStart"/>
            <w:r w:rsidRPr="007D1DC3">
              <w:rPr>
                <w:rFonts w:ascii="Garamond" w:hAnsi="Garamond"/>
                <w:color w:val="000000"/>
              </w:rPr>
              <w:t>distroyd</w:t>
            </w:r>
            <w:proofErr w:type="spellEnd"/>
            <w:r w:rsidRPr="007D1DC3">
              <w:rPr>
                <w:rFonts w:ascii="Garamond" w:hAnsi="Garamond"/>
                <w:color w:val="000000"/>
              </w:rPr>
              <w:t xml:space="preserve">. the robes and rotted nearly one half of the </w:t>
            </w:r>
            <w:proofErr w:type="spellStart"/>
            <w:r w:rsidRPr="007D1DC3">
              <w:rPr>
                <w:rFonts w:ascii="Garamond" w:hAnsi="Garamond"/>
                <w:color w:val="000000"/>
              </w:rPr>
              <w:t>fiew</w:t>
            </w:r>
            <w:proofErr w:type="spellEnd"/>
            <w:r w:rsidRPr="007D1DC3">
              <w:rPr>
                <w:rFonts w:ascii="Garamond" w:hAnsi="Garamond"/>
                <w:color w:val="000000"/>
              </w:rPr>
              <w:t xml:space="preserve"> Clothes the party has, </w:t>
            </w:r>
            <w:proofErr w:type="spellStart"/>
            <w:r w:rsidRPr="007D1DC3">
              <w:rPr>
                <w:rFonts w:ascii="Garamond" w:hAnsi="Garamond"/>
                <w:color w:val="000000"/>
              </w:rPr>
              <w:t>perticularley</w:t>
            </w:r>
            <w:proofErr w:type="spellEnd"/>
            <w:r w:rsidRPr="007D1DC3">
              <w:rPr>
                <w:rFonts w:ascii="Garamond" w:hAnsi="Garamond"/>
                <w:color w:val="000000"/>
              </w:rPr>
              <w:t xml:space="preserve"> the leather Clothes . . .” (238). </w:t>
            </w:r>
            <w:r w:rsidRPr="007D1DC3">
              <w:rPr>
                <w:rStyle w:val="apple-converted-space"/>
                <w:rFonts w:ascii="Garamond" w:hAnsi="Garamond"/>
                <w:color w:val="000000"/>
              </w:rPr>
              <w:t> </w:t>
            </w:r>
            <w:r w:rsidRPr="007D1DC3">
              <w:rPr>
                <w:rFonts w:ascii="Garamond" w:hAnsi="Garamond"/>
                <w:color w:val="000000"/>
              </w:rPr>
              <w:t>Finally, on the day after this entry, the waves died down, and the Corps was able to resume its journey. </w:t>
            </w:r>
            <w:r w:rsidRPr="007D1DC3">
              <w:rPr>
                <w:rStyle w:val="apple-converted-space"/>
                <w:rFonts w:ascii="Garamond" w:hAnsi="Garamond"/>
                <w:color w:val="000000"/>
              </w:rPr>
              <w:t> </w:t>
            </w:r>
          </w:p>
          <w:p w14:paraId="741B3111" w14:textId="77777777" w:rsidR="007D25D5" w:rsidRPr="007D1DC3" w:rsidRDefault="007D25D5" w:rsidP="007D25D5">
            <w:pPr>
              <w:rPr>
                <w:rFonts w:ascii="Garamond" w:hAnsi="Garamond"/>
                <w:color w:val="000000"/>
              </w:rPr>
            </w:pPr>
            <w:r w:rsidRPr="007D1DC3">
              <w:rPr>
                <w:rFonts w:ascii="Garamond" w:hAnsi="Garamond"/>
                <w:color w:val="000000"/>
              </w:rPr>
              <w:t> </w:t>
            </w:r>
          </w:p>
          <w:p w14:paraId="5236527C" w14:textId="21F2D310" w:rsidR="007D25D5" w:rsidRPr="007D1DC3" w:rsidRDefault="007D25D5" w:rsidP="007D25D5">
            <w:pPr>
              <w:rPr>
                <w:rFonts w:ascii="Garamond" w:hAnsi="Garamond"/>
                <w:color w:val="000000"/>
              </w:rPr>
            </w:pPr>
            <w:r w:rsidRPr="007D1DC3">
              <w:rPr>
                <w:rFonts w:ascii="Garamond" w:hAnsi="Garamond"/>
                <w:color w:val="000000"/>
              </w:rPr>
              <w:t xml:space="preserve">With winter approaching, Lewis and Clark had to choose where to </w:t>
            </w:r>
            <w:proofErr w:type="gramStart"/>
            <w:r w:rsidRPr="007D1DC3">
              <w:rPr>
                <w:rFonts w:ascii="Garamond" w:hAnsi="Garamond"/>
                <w:color w:val="000000"/>
              </w:rPr>
              <w:t>quarter .</w:t>
            </w:r>
            <w:proofErr w:type="gramEnd"/>
            <w:r w:rsidRPr="007D1DC3">
              <w:rPr>
                <w:rFonts w:ascii="Garamond" w:hAnsi="Garamond"/>
                <w:color w:val="000000"/>
              </w:rPr>
              <w:t> </w:t>
            </w:r>
            <w:r w:rsidRPr="007D1DC3">
              <w:rPr>
                <w:rStyle w:val="apple-converted-space"/>
                <w:rFonts w:ascii="Garamond" w:hAnsi="Garamond"/>
                <w:color w:val="000000"/>
              </w:rPr>
              <w:t> </w:t>
            </w:r>
            <w:r w:rsidRPr="007D1DC3">
              <w:rPr>
                <w:rFonts w:ascii="Garamond" w:hAnsi="Garamond"/>
                <w:color w:val="000000"/>
              </w:rPr>
              <w:t>Rather than make the decision themselves, the captains put the matter to a vote, one in which every adult in the party—including Sacagawea and York—had a say. </w:t>
            </w:r>
            <w:r w:rsidRPr="007D1DC3">
              <w:rPr>
                <w:rStyle w:val="apple-converted-space"/>
                <w:rFonts w:ascii="Garamond" w:hAnsi="Garamond"/>
                <w:color w:val="000000"/>
              </w:rPr>
              <w:t> </w:t>
            </w:r>
            <w:r w:rsidRPr="007D1DC3">
              <w:rPr>
                <w:rFonts w:ascii="Garamond" w:hAnsi="Garamond"/>
                <w:color w:val="000000"/>
              </w:rPr>
              <w:t xml:space="preserve">In the end, the majority favored crossing the Columbia to explore this area before settling on a </w:t>
            </w:r>
            <w:r w:rsidRPr="007D1DC3">
              <w:rPr>
                <w:rFonts w:ascii="Garamond" w:hAnsi="Garamond"/>
                <w:color w:val="000000"/>
              </w:rPr>
              <w:lastRenderedPageBreak/>
              <w:t>site. </w:t>
            </w:r>
            <w:r w:rsidRPr="007D1DC3">
              <w:rPr>
                <w:rStyle w:val="apple-converted-space"/>
                <w:rFonts w:ascii="Garamond" w:hAnsi="Garamond"/>
                <w:color w:val="000000"/>
              </w:rPr>
              <w:t> </w:t>
            </w:r>
            <w:r w:rsidRPr="007D1DC3">
              <w:rPr>
                <w:rFonts w:ascii="Garamond" w:hAnsi="Garamond"/>
                <w:color w:val="000000"/>
              </w:rPr>
              <w:t>They found a site and, on December 30, finished building</w:t>
            </w:r>
            <w:r w:rsidRPr="007D1DC3">
              <w:rPr>
                <w:rStyle w:val="apple-converted-space"/>
                <w:rFonts w:ascii="Garamond" w:hAnsi="Garamond"/>
                <w:color w:val="000000"/>
              </w:rPr>
              <w:t> </w:t>
            </w:r>
            <w:r w:rsidRPr="00A6181A">
              <w:rPr>
                <w:rFonts w:ascii="Garamond" w:hAnsi="Garamond"/>
                <w:color w:val="000000"/>
              </w:rPr>
              <w:t>Fort Clatsop</w:t>
            </w:r>
            <w:r w:rsidRPr="007D1DC3">
              <w:rPr>
                <w:rFonts w:ascii="Garamond" w:hAnsi="Garamond"/>
                <w:color w:val="000000"/>
              </w:rPr>
              <w:t>, named after a local tribe.</w:t>
            </w:r>
          </w:p>
          <w:p w14:paraId="09073BE3" w14:textId="77777777" w:rsidR="007D25D5" w:rsidRPr="007D1DC3" w:rsidRDefault="007D25D5" w:rsidP="007D25D5">
            <w:pPr>
              <w:rPr>
                <w:rFonts w:ascii="Garamond" w:hAnsi="Garamond"/>
                <w:color w:val="000000"/>
              </w:rPr>
            </w:pPr>
            <w:r w:rsidRPr="007D1DC3">
              <w:rPr>
                <w:rFonts w:ascii="Garamond" w:hAnsi="Garamond"/>
                <w:color w:val="000000"/>
              </w:rPr>
              <w:t> </w:t>
            </w:r>
          </w:p>
          <w:p w14:paraId="759128F6" w14:textId="77777777" w:rsidR="007D25D5" w:rsidRPr="007D1DC3" w:rsidRDefault="007D25D5" w:rsidP="007D25D5">
            <w:pPr>
              <w:rPr>
                <w:rFonts w:ascii="Garamond" w:hAnsi="Garamond"/>
                <w:color w:val="000000"/>
              </w:rPr>
            </w:pPr>
            <w:r w:rsidRPr="007D1DC3">
              <w:rPr>
                <w:rFonts w:ascii="Garamond" w:hAnsi="Garamond"/>
                <w:color w:val="000000"/>
              </w:rPr>
              <w:t>Over the next four months, Lewis had time to record ethnographical observations on the manners, labors, and rituals of the Native Americans in the area. </w:t>
            </w:r>
            <w:r w:rsidRPr="007D1DC3">
              <w:rPr>
                <w:rStyle w:val="apple-converted-space"/>
                <w:rFonts w:ascii="Garamond" w:hAnsi="Garamond"/>
                <w:color w:val="000000"/>
              </w:rPr>
              <w:t> </w:t>
            </w:r>
            <w:r w:rsidRPr="007D1DC3">
              <w:rPr>
                <w:rFonts w:ascii="Garamond" w:hAnsi="Garamond"/>
                <w:color w:val="000000"/>
              </w:rPr>
              <w:t xml:space="preserve">He noted, for instance, that the </w:t>
            </w:r>
            <w:proofErr w:type="spellStart"/>
            <w:r w:rsidRPr="007D1DC3">
              <w:rPr>
                <w:rFonts w:ascii="Garamond" w:hAnsi="Garamond"/>
                <w:color w:val="000000"/>
              </w:rPr>
              <w:t>Clatsops</w:t>
            </w:r>
            <w:proofErr w:type="spellEnd"/>
            <w:r w:rsidRPr="007D1DC3">
              <w:rPr>
                <w:rFonts w:ascii="Garamond" w:hAnsi="Garamond"/>
                <w:color w:val="000000"/>
              </w:rPr>
              <w:t xml:space="preserve">, Chinooks, and </w:t>
            </w:r>
            <w:proofErr w:type="spellStart"/>
            <w:r w:rsidRPr="007D1DC3">
              <w:rPr>
                <w:rFonts w:ascii="Garamond" w:hAnsi="Garamond"/>
                <w:color w:val="000000"/>
              </w:rPr>
              <w:t>Killamucks</w:t>
            </w:r>
            <w:proofErr w:type="spellEnd"/>
            <w:r w:rsidRPr="007D1DC3">
              <w:rPr>
                <w:rFonts w:ascii="Garamond" w:hAnsi="Garamond"/>
                <w:color w:val="000000"/>
              </w:rPr>
              <w:t xml:space="preserve"> were “very loquacious and inquisitive” (258), and he described the way that the </w:t>
            </w:r>
            <w:proofErr w:type="spellStart"/>
            <w:r w:rsidRPr="007D1DC3">
              <w:rPr>
                <w:rFonts w:ascii="Garamond" w:hAnsi="Garamond"/>
                <w:color w:val="000000"/>
              </w:rPr>
              <w:t>Clatsops</w:t>
            </w:r>
            <w:proofErr w:type="spellEnd"/>
            <w:r w:rsidRPr="007D1DC3">
              <w:rPr>
                <w:rFonts w:ascii="Garamond" w:hAnsi="Garamond"/>
                <w:color w:val="000000"/>
              </w:rPr>
              <w:t xml:space="preserve"> and Chinooks smoked tobacco. </w:t>
            </w:r>
            <w:r w:rsidRPr="007D1DC3">
              <w:rPr>
                <w:rStyle w:val="apple-converted-space"/>
                <w:rFonts w:ascii="Garamond" w:hAnsi="Garamond"/>
                <w:color w:val="000000"/>
              </w:rPr>
              <w:t> </w:t>
            </w:r>
            <w:r w:rsidRPr="007D1DC3">
              <w:rPr>
                <w:rFonts w:ascii="Garamond" w:hAnsi="Garamond"/>
                <w:color w:val="000000"/>
              </w:rPr>
              <w:t>On the relations between the sexes, he went on at some length</w:t>
            </w:r>
          </w:p>
          <w:p w14:paraId="5CDD59BB" w14:textId="77777777" w:rsidR="007D25D5" w:rsidRPr="007D1DC3" w:rsidRDefault="007D25D5" w:rsidP="007D25D5">
            <w:pPr>
              <w:rPr>
                <w:rFonts w:ascii="Garamond" w:hAnsi="Garamond"/>
                <w:color w:val="000000"/>
              </w:rPr>
            </w:pPr>
            <w:r w:rsidRPr="007D1DC3">
              <w:rPr>
                <w:rFonts w:ascii="Garamond" w:hAnsi="Garamond"/>
                <w:color w:val="000000"/>
              </w:rPr>
              <w:t> </w:t>
            </w:r>
          </w:p>
          <w:p w14:paraId="32C83838" w14:textId="77777777" w:rsidR="007D25D5" w:rsidRPr="007D1DC3" w:rsidRDefault="007D25D5" w:rsidP="007D25D5">
            <w:pPr>
              <w:ind w:left="458"/>
              <w:rPr>
                <w:rFonts w:ascii="Garamond" w:hAnsi="Garamond"/>
                <w:color w:val="000000"/>
              </w:rPr>
            </w:pPr>
            <w:r w:rsidRPr="007D1DC3">
              <w:rPr>
                <w:rFonts w:ascii="Garamond" w:hAnsi="Garamond"/>
                <w:color w:val="000000"/>
              </w:rPr>
              <w:t xml:space="preserve">they do not hold the virtue of their women in high </w:t>
            </w:r>
            <w:proofErr w:type="gramStart"/>
            <w:r w:rsidRPr="007D1DC3">
              <w:rPr>
                <w:rFonts w:ascii="Garamond" w:hAnsi="Garamond"/>
                <w:color w:val="000000"/>
              </w:rPr>
              <w:t>estimation, and</w:t>
            </w:r>
            <w:proofErr w:type="gramEnd"/>
            <w:r w:rsidRPr="007D1DC3">
              <w:rPr>
                <w:rFonts w:ascii="Garamond" w:hAnsi="Garamond"/>
                <w:color w:val="000000"/>
              </w:rPr>
              <w:t xml:space="preserve"> will even prostitute their wives and daughters for a </w:t>
            </w:r>
            <w:proofErr w:type="spellStart"/>
            <w:r w:rsidRPr="007D1DC3">
              <w:rPr>
                <w:rFonts w:ascii="Garamond" w:hAnsi="Garamond"/>
                <w:color w:val="000000"/>
              </w:rPr>
              <w:t>fishinghook</w:t>
            </w:r>
            <w:proofErr w:type="spellEnd"/>
            <w:r w:rsidRPr="007D1DC3">
              <w:rPr>
                <w:rFonts w:ascii="Garamond" w:hAnsi="Garamond"/>
                <w:color w:val="000000"/>
              </w:rPr>
              <w:t xml:space="preserve"> or a </w:t>
            </w:r>
            <w:proofErr w:type="spellStart"/>
            <w:r w:rsidRPr="007D1DC3">
              <w:rPr>
                <w:rFonts w:ascii="Garamond" w:hAnsi="Garamond"/>
                <w:color w:val="000000"/>
              </w:rPr>
              <w:t>stran</w:t>
            </w:r>
            <w:proofErr w:type="spellEnd"/>
            <w:r w:rsidRPr="007D1DC3">
              <w:rPr>
                <w:rFonts w:ascii="Garamond" w:hAnsi="Garamond"/>
                <w:color w:val="000000"/>
              </w:rPr>
              <w:t xml:space="preserve"> of beads. </w:t>
            </w:r>
            <w:r w:rsidRPr="007D1DC3">
              <w:rPr>
                <w:rStyle w:val="apple-converted-space"/>
                <w:rFonts w:ascii="Garamond" w:hAnsi="Garamond"/>
                <w:color w:val="000000"/>
              </w:rPr>
              <w:t> </w:t>
            </w:r>
            <w:r w:rsidRPr="007D1DC3">
              <w:rPr>
                <w:rFonts w:ascii="Garamond" w:hAnsi="Garamond"/>
                <w:color w:val="000000"/>
              </w:rPr>
              <w:t xml:space="preserve">in common with other savage </w:t>
            </w:r>
            <w:proofErr w:type="gramStart"/>
            <w:r w:rsidRPr="007D1DC3">
              <w:rPr>
                <w:rFonts w:ascii="Garamond" w:hAnsi="Garamond"/>
                <w:color w:val="000000"/>
              </w:rPr>
              <w:t>nations</w:t>
            </w:r>
            <w:proofErr w:type="gramEnd"/>
            <w:r w:rsidRPr="007D1DC3">
              <w:rPr>
                <w:rFonts w:ascii="Garamond" w:hAnsi="Garamond"/>
                <w:color w:val="000000"/>
              </w:rPr>
              <w:t xml:space="preserve"> they make their women perform every species of domestic drudgery. </w:t>
            </w:r>
            <w:r w:rsidRPr="007D1DC3">
              <w:rPr>
                <w:rStyle w:val="apple-converted-space"/>
                <w:rFonts w:ascii="Garamond" w:hAnsi="Garamond"/>
                <w:color w:val="000000"/>
              </w:rPr>
              <w:t> </w:t>
            </w:r>
            <w:r w:rsidRPr="007D1DC3">
              <w:rPr>
                <w:rFonts w:ascii="Garamond" w:hAnsi="Garamond"/>
                <w:color w:val="000000"/>
              </w:rPr>
              <w:t xml:space="preserve">but in almost every species of this drudgery the men also participate </w:t>
            </w:r>
            <w:proofErr w:type="gramStart"/>
            <w:r w:rsidRPr="007D1DC3">
              <w:rPr>
                <w:rFonts w:ascii="Garamond" w:hAnsi="Garamond"/>
                <w:color w:val="000000"/>
              </w:rPr>
              <w:t>. . . .</w:t>
            </w:r>
            <w:proofErr w:type="gramEnd"/>
            <w:r w:rsidRPr="007D1DC3">
              <w:rPr>
                <w:rFonts w:ascii="Garamond" w:hAnsi="Garamond"/>
                <w:color w:val="000000"/>
              </w:rPr>
              <w:t xml:space="preserve"> notwithstanding the </w:t>
            </w:r>
            <w:proofErr w:type="spellStart"/>
            <w:r w:rsidRPr="007D1DC3">
              <w:rPr>
                <w:rFonts w:ascii="Garamond" w:hAnsi="Garamond"/>
                <w:color w:val="000000"/>
              </w:rPr>
              <w:t>survile</w:t>
            </w:r>
            <w:proofErr w:type="spellEnd"/>
            <w:r w:rsidRPr="007D1DC3">
              <w:rPr>
                <w:rFonts w:ascii="Garamond" w:hAnsi="Garamond"/>
                <w:color w:val="000000"/>
              </w:rPr>
              <w:t xml:space="preserve"> </w:t>
            </w:r>
            <w:proofErr w:type="gramStart"/>
            <w:r w:rsidRPr="007D1DC3">
              <w:rPr>
                <w:rFonts w:ascii="Garamond" w:hAnsi="Garamond"/>
                <w:color w:val="000000"/>
              </w:rPr>
              <w:t>manner in which</w:t>
            </w:r>
            <w:proofErr w:type="gramEnd"/>
            <w:r w:rsidRPr="007D1DC3">
              <w:rPr>
                <w:rFonts w:ascii="Garamond" w:hAnsi="Garamond"/>
                <w:color w:val="000000"/>
              </w:rPr>
              <w:t xml:space="preserve"> they treat their women they pay much more </w:t>
            </w:r>
            <w:proofErr w:type="spellStart"/>
            <w:r w:rsidRPr="007D1DC3">
              <w:rPr>
                <w:rFonts w:ascii="Garamond" w:hAnsi="Garamond"/>
                <w:color w:val="000000"/>
              </w:rPr>
              <w:t>rispect</w:t>
            </w:r>
            <w:proofErr w:type="spellEnd"/>
            <w:r w:rsidRPr="007D1DC3">
              <w:rPr>
                <w:rFonts w:ascii="Garamond" w:hAnsi="Garamond"/>
                <w:color w:val="000000"/>
              </w:rPr>
              <w:t xml:space="preserve"> to their judgment and </w:t>
            </w:r>
            <w:proofErr w:type="spellStart"/>
            <w:r w:rsidRPr="007D1DC3">
              <w:rPr>
                <w:rFonts w:ascii="Garamond" w:hAnsi="Garamond"/>
                <w:color w:val="000000"/>
              </w:rPr>
              <w:t>oppinions</w:t>
            </w:r>
            <w:proofErr w:type="spellEnd"/>
            <w:r w:rsidRPr="007D1DC3">
              <w:rPr>
                <w:rFonts w:ascii="Garamond" w:hAnsi="Garamond"/>
                <w:color w:val="000000"/>
              </w:rPr>
              <w:t xml:space="preserve"> in many </w:t>
            </w:r>
            <w:proofErr w:type="spellStart"/>
            <w:r w:rsidRPr="007D1DC3">
              <w:rPr>
                <w:rFonts w:ascii="Garamond" w:hAnsi="Garamond"/>
                <w:color w:val="000000"/>
              </w:rPr>
              <w:t>rispects</w:t>
            </w:r>
            <w:proofErr w:type="spellEnd"/>
            <w:r w:rsidRPr="007D1DC3">
              <w:rPr>
                <w:rFonts w:ascii="Garamond" w:hAnsi="Garamond"/>
                <w:color w:val="000000"/>
              </w:rPr>
              <w:t xml:space="preserve"> than most </w:t>
            </w:r>
            <w:proofErr w:type="spellStart"/>
            <w:r w:rsidRPr="007D1DC3">
              <w:rPr>
                <w:rFonts w:ascii="Garamond" w:hAnsi="Garamond"/>
                <w:color w:val="000000"/>
              </w:rPr>
              <w:t>indian</w:t>
            </w:r>
            <w:proofErr w:type="spellEnd"/>
            <w:r w:rsidRPr="007D1DC3">
              <w:rPr>
                <w:rFonts w:ascii="Garamond" w:hAnsi="Garamond"/>
                <w:color w:val="000000"/>
              </w:rPr>
              <w:t xml:space="preserve"> nations; their women are permitted to speak freely before them, and sometimes appear to command with a tone of authority; they generally consult them in their traffic and act in conformity with their opinions. </w:t>
            </w:r>
            <w:r w:rsidRPr="007D1DC3">
              <w:rPr>
                <w:rStyle w:val="apple-converted-space"/>
                <w:rFonts w:ascii="Garamond" w:hAnsi="Garamond"/>
                <w:color w:val="000000"/>
              </w:rPr>
              <w:t> </w:t>
            </w:r>
            <w:r w:rsidRPr="007D1DC3">
              <w:rPr>
                <w:rFonts w:ascii="Garamond" w:hAnsi="Garamond"/>
                <w:color w:val="000000"/>
              </w:rPr>
              <w:t>(258-259)</w:t>
            </w:r>
          </w:p>
          <w:p w14:paraId="46219BA7" w14:textId="77777777" w:rsidR="007D25D5" w:rsidRPr="007D1DC3" w:rsidRDefault="007D25D5" w:rsidP="007D25D5">
            <w:pPr>
              <w:rPr>
                <w:rFonts w:ascii="Garamond" w:hAnsi="Garamond"/>
                <w:color w:val="000000"/>
              </w:rPr>
            </w:pPr>
            <w:r w:rsidRPr="007D1DC3">
              <w:rPr>
                <w:rFonts w:ascii="Garamond" w:hAnsi="Garamond"/>
                <w:color w:val="000000"/>
              </w:rPr>
              <w:t> </w:t>
            </w:r>
          </w:p>
          <w:p w14:paraId="125D314F" w14:textId="77777777" w:rsidR="007D25D5" w:rsidRPr="007D1DC3" w:rsidRDefault="007D25D5" w:rsidP="007D25D5">
            <w:pPr>
              <w:rPr>
                <w:rFonts w:ascii="Garamond" w:hAnsi="Garamond"/>
                <w:color w:val="000000"/>
              </w:rPr>
            </w:pPr>
            <w:r w:rsidRPr="007D1DC3">
              <w:rPr>
                <w:rFonts w:ascii="Garamond" w:hAnsi="Garamond"/>
                <w:color w:val="000000"/>
              </w:rPr>
              <w:t>In later journal entries, Lewis described the local tribes’ houses and canoes, their proclivity for blue beads, and their practice of burying their dead in canoes.</w:t>
            </w:r>
          </w:p>
          <w:p w14:paraId="1C395CCC" w14:textId="77777777" w:rsidR="007D25D5" w:rsidRPr="007D1DC3" w:rsidRDefault="007D25D5" w:rsidP="007D25D5">
            <w:pPr>
              <w:rPr>
                <w:rFonts w:ascii="Garamond" w:hAnsi="Garamond"/>
                <w:color w:val="000000"/>
              </w:rPr>
            </w:pPr>
            <w:r w:rsidRPr="007D1DC3">
              <w:rPr>
                <w:rFonts w:ascii="Garamond" w:hAnsi="Garamond"/>
                <w:color w:val="000000"/>
              </w:rPr>
              <w:t> </w:t>
            </w:r>
          </w:p>
          <w:p w14:paraId="5FA9C152" w14:textId="77777777" w:rsidR="007D25D5" w:rsidRPr="007D1DC3" w:rsidRDefault="007D25D5" w:rsidP="007D25D5">
            <w:pPr>
              <w:rPr>
                <w:rFonts w:ascii="Garamond" w:hAnsi="Garamond"/>
                <w:color w:val="000000"/>
              </w:rPr>
            </w:pPr>
            <w:r w:rsidRPr="007D1DC3">
              <w:rPr>
                <w:rFonts w:ascii="Garamond" w:hAnsi="Garamond"/>
                <w:color w:val="000000"/>
              </w:rPr>
              <w:t>As had been the case the last time they spent the winter in a fort, the weather was awful. </w:t>
            </w:r>
            <w:r w:rsidRPr="007D1DC3">
              <w:rPr>
                <w:rStyle w:val="apple-converted-space"/>
                <w:rFonts w:ascii="Garamond" w:hAnsi="Garamond"/>
                <w:color w:val="000000"/>
              </w:rPr>
              <w:t> </w:t>
            </w:r>
            <w:r w:rsidRPr="007D1DC3">
              <w:rPr>
                <w:rFonts w:ascii="Garamond" w:hAnsi="Garamond"/>
                <w:color w:val="000000"/>
              </w:rPr>
              <w:t>This time, the problem was not frigid temperatures, as it had been at Fort Mandan, but seemingly endless rain. </w:t>
            </w:r>
            <w:r w:rsidRPr="007D1DC3">
              <w:rPr>
                <w:rStyle w:val="apple-converted-space"/>
                <w:rFonts w:ascii="Garamond" w:hAnsi="Garamond"/>
                <w:color w:val="000000"/>
              </w:rPr>
              <w:t> </w:t>
            </w:r>
            <w:r w:rsidRPr="007D1DC3">
              <w:rPr>
                <w:rFonts w:ascii="Garamond" w:hAnsi="Garamond"/>
                <w:color w:val="000000"/>
              </w:rPr>
              <w:t>The Corps of Discovery spent 106 days at Fort Clatsop; on all but 12 of them, it rained. </w:t>
            </w:r>
            <w:r w:rsidRPr="007D1DC3">
              <w:rPr>
                <w:rStyle w:val="apple-converted-space"/>
                <w:rFonts w:ascii="Garamond" w:hAnsi="Garamond"/>
                <w:color w:val="000000"/>
              </w:rPr>
              <w:t> </w:t>
            </w:r>
            <w:r w:rsidRPr="007D1DC3">
              <w:rPr>
                <w:rFonts w:ascii="Garamond" w:hAnsi="Garamond"/>
                <w:color w:val="000000"/>
              </w:rPr>
              <w:t>If they managed to stay dry inside the fort, they still had to cope with colds, injuries, and some particularly nettlesome bed companions. </w:t>
            </w:r>
            <w:r w:rsidRPr="007D1DC3">
              <w:rPr>
                <w:rStyle w:val="apple-converted-space"/>
                <w:rFonts w:ascii="Garamond" w:hAnsi="Garamond"/>
                <w:color w:val="000000"/>
              </w:rPr>
              <w:t> </w:t>
            </w:r>
            <w:r w:rsidRPr="007D1DC3">
              <w:rPr>
                <w:rFonts w:ascii="Garamond" w:hAnsi="Garamond"/>
                <w:color w:val="000000"/>
              </w:rPr>
              <w:t xml:space="preserve">“The flees are So </w:t>
            </w:r>
            <w:proofErr w:type="spellStart"/>
            <w:r w:rsidRPr="007D1DC3">
              <w:rPr>
                <w:rFonts w:ascii="Garamond" w:hAnsi="Garamond"/>
                <w:color w:val="000000"/>
              </w:rPr>
              <w:t>noumerous</w:t>
            </w:r>
            <w:proofErr w:type="spellEnd"/>
            <w:r w:rsidRPr="007D1DC3">
              <w:rPr>
                <w:rFonts w:ascii="Garamond" w:hAnsi="Garamond"/>
                <w:color w:val="000000"/>
              </w:rPr>
              <w:t xml:space="preserve"> in this </w:t>
            </w:r>
            <w:proofErr w:type="spellStart"/>
            <w:r w:rsidRPr="007D1DC3">
              <w:rPr>
                <w:rFonts w:ascii="Garamond" w:hAnsi="Garamond"/>
                <w:color w:val="000000"/>
              </w:rPr>
              <w:t>Countrey</w:t>
            </w:r>
            <w:proofErr w:type="spellEnd"/>
            <w:r w:rsidRPr="007D1DC3">
              <w:rPr>
                <w:rFonts w:ascii="Garamond" w:hAnsi="Garamond"/>
                <w:color w:val="000000"/>
              </w:rPr>
              <w:t xml:space="preserve"> and difficult to get </w:t>
            </w:r>
            <w:proofErr w:type="spellStart"/>
            <w:r w:rsidRPr="007D1DC3">
              <w:rPr>
                <w:rFonts w:ascii="Garamond" w:hAnsi="Garamond"/>
                <w:color w:val="000000"/>
              </w:rPr>
              <w:t>Cleare</w:t>
            </w:r>
            <w:proofErr w:type="spellEnd"/>
            <w:r w:rsidRPr="007D1DC3">
              <w:rPr>
                <w:rFonts w:ascii="Garamond" w:hAnsi="Garamond"/>
                <w:color w:val="000000"/>
              </w:rPr>
              <w:t xml:space="preserve"> of,” Clark recorded in his journal, “that the Indians have </w:t>
            </w:r>
            <w:proofErr w:type="spellStart"/>
            <w:r w:rsidRPr="007D1DC3">
              <w:rPr>
                <w:rFonts w:ascii="Garamond" w:hAnsi="Garamond"/>
                <w:color w:val="000000"/>
              </w:rPr>
              <w:t>difft</w:t>
            </w:r>
            <w:proofErr w:type="spellEnd"/>
            <w:r w:rsidRPr="007D1DC3">
              <w:rPr>
                <w:rFonts w:ascii="Garamond" w:hAnsi="Garamond"/>
                <w:color w:val="000000"/>
              </w:rPr>
              <w:t xml:space="preserve">. houses &amp; villages to which they remove frequently to get rid of them, and not withstanding all their precautions, they never Step into our hut without </w:t>
            </w:r>
            <w:proofErr w:type="spellStart"/>
            <w:r w:rsidRPr="007D1DC3">
              <w:rPr>
                <w:rFonts w:ascii="Garamond" w:hAnsi="Garamond"/>
                <w:color w:val="000000"/>
              </w:rPr>
              <w:t>leaveing</w:t>
            </w:r>
            <w:proofErr w:type="spellEnd"/>
            <w:r w:rsidRPr="007D1DC3">
              <w:rPr>
                <w:rFonts w:ascii="Garamond" w:hAnsi="Garamond"/>
                <w:color w:val="000000"/>
              </w:rPr>
              <w:t xml:space="preserve"> </w:t>
            </w:r>
            <w:proofErr w:type="spellStart"/>
            <w:r w:rsidRPr="007D1DC3">
              <w:rPr>
                <w:rFonts w:ascii="Garamond" w:hAnsi="Garamond"/>
                <w:color w:val="000000"/>
              </w:rPr>
              <w:t>Sworms</w:t>
            </w:r>
            <w:proofErr w:type="spellEnd"/>
            <w:r w:rsidRPr="007D1DC3">
              <w:rPr>
                <w:rFonts w:ascii="Garamond" w:hAnsi="Garamond"/>
                <w:color w:val="000000"/>
              </w:rPr>
              <w:t xml:space="preserve"> of those </w:t>
            </w:r>
            <w:proofErr w:type="spellStart"/>
            <w:r w:rsidRPr="007D1DC3">
              <w:rPr>
                <w:rFonts w:ascii="Garamond" w:hAnsi="Garamond"/>
                <w:color w:val="000000"/>
              </w:rPr>
              <w:t>troublesom</w:t>
            </w:r>
            <w:proofErr w:type="spellEnd"/>
            <w:r w:rsidRPr="007D1DC3">
              <w:rPr>
                <w:rFonts w:ascii="Garamond" w:hAnsi="Garamond"/>
                <w:color w:val="000000"/>
              </w:rPr>
              <w:t xml:space="preserve"> insects. </w:t>
            </w:r>
            <w:r w:rsidRPr="007D1DC3">
              <w:rPr>
                <w:rStyle w:val="apple-converted-space"/>
                <w:rFonts w:ascii="Garamond" w:hAnsi="Garamond"/>
                <w:color w:val="000000"/>
              </w:rPr>
              <w:t> </w:t>
            </w:r>
            <w:proofErr w:type="gramStart"/>
            <w:r w:rsidRPr="007D1DC3">
              <w:rPr>
                <w:rFonts w:ascii="Garamond" w:hAnsi="Garamond"/>
                <w:color w:val="000000"/>
              </w:rPr>
              <w:t>Indeed</w:t>
            </w:r>
            <w:proofErr w:type="gramEnd"/>
            <w:r w:rsidRPr="007D1DC3">
              <w:rPr>
                <w:rFonts w:ascii="Garamond" w:hAnsi="Garamond"/>
                <w:color w:val="000000"/>
              </w:rPr>
              <w:t xml:space="preserve"> I </w:t>
            </w:r>
            <w:proofErr w:type="spellStart"/>
            <w:r w:rsidRPr="007D1DC3">
              <w:rPr>
                <w:rFonts w:ascii="Garamond" w:hAnsi="Garamond"/>
                <w:color w:val="000000"/>
              </w:rPr>
              <w:t>Scercely</w:t>
            </w:r>
            <w:proofErr w:type="spellEnd"/>
            <w:r w:rsidRPr="007D1DC3">
              <w:rPr>
                <w:rFonts w:ascii="Garamond" w:hAnsi="Garamond"/>
                <w:color w:val="000000"/>
              </w:rPr>
              <w:t xml:space="preserve"> get to Sleep half the night Clear of the torments of those flees, with the precaution of </w:t>
            </w:r>
            <w:proofErr w:type="spellStart"/>
            <w:r w:rsidRPr="007D1DC3">
              <w:rPr>
                <w:rFonts w:ascii="Garamond" w:hAnsi="Garamond"/>
                <w:color w:val="000000"/>
              </w:rPr>
              <w:t>haveing</w:t>
            </w:r>
            <w:proofErr w:type="spellEnd"/>
            <w:r w:rsidRPr="007D1DC3">
              <w:rPr>
                <w:rFonts w:ascii="Garamond" w:hAnsi="Garamond"/>
                <w:color w:val="000000"/>
              </w:rPr>
              <w:t xml:space="preserve"> my blankets </w:t>
            </w:r>
            <w:proofErr w:type="spellStart"/>
            <w:r w:rsidRPr="007D1DC3">
              <w:rPr>
                <w:rFonts w:ascii="Garamond" w:hAnsi="Garamond"/>
                <w:color w:val="000000"/>
              </w:rPr>
              <w:t>Serched</w:t>
            </w:r>
            <w:proofErr w:type="spellEnd"/>
            <w:r w:rsidRPr="007D1DC3">
              <w:rPr>
                <w:rFonts w:ascii="Garamond" w:hAnsi="Garamond"/>
                <w:color w:val="000000"/>
              </w:rPr>
              <w:t xml:space="preserve"> and the flees killed every day” (252).</w:t>
            </w:r>
          </w:p>
          <w:p w14:paraId="0E6A3E02" w14:textId="77777777" w:rsidR="007D25D5" w:rsidRPr="007D1DC3" w:rsidRDefault="007D25D5" w:rsidP="007D25D5">
            <w:pPr>
              <w:rPr>
                <w:rFonts w:ascii="Garamond" w:hAnsi="Garamond"/>
                <w:color w:val="000000"/>
              </w:rPr>
            </w:pPr>
            <w:r w:rsidRPr="007D1DC3">
              <w:rPr>
                <w:rFonts w:ascii="Garamond" w:hAnsi="Garamond"/>
                <w:color w:val="000000"/>
              </w:rPr>
              <w:t> </w:t>
            </w:r>
          </w:p>
          <w:p w14:paraId="1CD996B0" w14:textId="77777777" w:rsidR="007D25D5" w:rsidRPr="007D1DC3" w:rsidRDefault="007D25D5" w:rsidP="007D25D5">
            <w:pPr>
              <w:rPr>
                <w:rFonts w:ascii="Garamond" w:hAnsi="Garamond"/>
                <w:color w:val="000000"/>
              </w:rPr>
            </w:pPr>
            <w:r w:rsidRPr="007D1DC3">
              <w:rPr>
                <w:rFonts w:ascii="Garamond" w:hAnsi="Garamond"/>
                <w:color w:val="000000"/>
              </w:rPr>
              <w:t>Despite these various nuisances, Clark was almost wistful about Fort Clatsop in the journal entry dated March 23, 1806, the day of the Corps’ departure. </w:t>
            </w:r>
            <w:r w:rsidRPr="007D1DC3">
              <w:rPr>
                <w:rStyle w:val="apple-converted-space"/>
                <w:rFonts w:ascii="Garamond" w:hAnsi="Garamond"/>
                <w:color w:val="000000"/>
              </w:rPr>
              <w:t> </w:t>
            </w:r>
            <w:r w:rsidRPr="007D1DC3">
              <w:rPr>
                <w:rFonts w:ascii="Garamond" w:hAnsi="Garamond"/>
                <w:color w:val="000000"/>
              </w:rPr>
              <w:t>He wrote: “at this place we had wintered and remained from the 7</w:t>
            </w:r>
            <w:r w:rsidRPr="007D1DC3">
              <w:rPr>
                <w:rFonts w:ascii="Garamond" w:hAnsi="Garamond"/>
                <w:color w:val="000000"/>
                <w:vertAlign w:val="superscript"/>
              </w:rPr>
              <w:t>th</w:t>
            </w:r>
            <w:r w:rsidRPr="007D1DC3">
              <w:rPr>
                <w:rStyle w:val="apple-converted-space"/>
                <w:rFonts w:ascii="Garamond" w:hAnsi="Garamond"/>
                <w:color w:val="000000"/>
              </w:rPr>
              <w:t> </w:t>
            </w:r>
            <w:r w:rsidRPr="007D1DC3">
              <w:rPr>
                <w:rFonts w:ascii="Garamond" w:hAnsi="Garamond"/>
                <w:color w:val="000000"/>
              </w:rPr>
              <w:t xml:space="preserve">of </w:t>
            </w:r>
            <w:proofErr w:type="spellStart"/>
            <w:r w:rsidRPr="007D1DC3">
              <w:rPr>
                <w:rFonts w:ascii="Garamond" w:hAnsi="Garamond"/>
                <w:color w:val="000000"/>
              </w:rPr>
              <w:t>Decr</w:t>
            </w:r>
            <w:proofErr w:type="spellEnd"/>
            <w:r w:rsidRPr="007D1DC3">
              <w:rPr>
                <w:rFonts w:ascii="Garamond" w:hAnsi="Garamond"/>
                <w:color w:val="000000"/>
              </w:rPr>
              <w:t xml:space="preserve">. 1805 to this day and have lived as well </w:t>
            </w:r>
            <w:r w:rsidRPr="007D1DC3">
              <w:rPr>
                <w:rFonts w:ascii="Garamond" w:hAnsi="Garamond"/>
                <w:color w:val="000000"/>
              </w:rPr>
              <w:lastRenderedPageBreak/>
              <w:t>as we had any right to expect . . .” (289). </w:t>
            </w:r>
            <w:r w:rsidRPr="007D1DC3">
              <w:rPr>
                <w:rStyle w:val="apple-converted-space"/>
                <w:rFonts w:ascii="Garamond" w:hAnsi="Garamond"/>
                <w:color w:val="000000"/>
              </w:rPr>
              <w:t> </w:t>
            </w:r>
            <w:r w:rsidRPr="007D1DC3">
              <w:rPr>
                <w:rFonts w:ascii="Garamond" w:hAnsi="Garamond"/>
                <w:color w:val="000000"/>
              </w:rPr>
              <w:t>By this time, he certainly had seen much worse.</w:t>
            </w:r>
          </w:p>
          <w:p w14:paraId="6276AE1C" w14:textId="77777777" w:rsidR="007D25D5" w:rsidRPr="00B73EF7" w:rsidRDefault="007D25D5" w:rsidP="007D25D5">
            <w:pPr>
              <w:pStyle w:val="Heading4"/>
              <w:spacing w:before="240" w:after="60"/>
              <w:rPr>
                <w:rFonts w:ascii="Garamond" w:hAnsi="Garamond"/>
                <w:b/>
                <w:bCs/>
                <w:i w:val="0"/>
                <w:iCs w:val="0"/>
                <w:color w:val="000000"/>
                <w:sz w:val="28"/>
                <w:szCs w:val="28"/>
              </w:rPr>
            </w:pPr>
            <w:r w:rsidRPr="00B73EF7">
              <w:rPr>
                <w:rFonts w:ascii="Garamond" w:hAnsi="Garamond"/>
                <w:b/>
                <w:bCs/>
                <w:i w:val="0"/>
                <w:iCs w:val="0"/>
                <w:color w:val="000000"/>
                <w:sz w:val="28"/>
                <w:szCs w:val="28"/>
              </w:rPr>
              <w:t>And Back</w:t>
            </w:r>
          </w:p>
          <w:p w14:paraId="7E024FA5" w14:textId="77777777" w:rsidR="007D25D5" w:rsidRPr="007D1DC3" w:rsidRDefault="007D25D5" w:rsidP="007D25D5">
            <w:pPr>
              <w:rPr>
                <w:rFonts w:ascii="Garamond" w:hAnsi="Garamond"/>
                <w:color w:val="000000"/>
              </w:rPr>
            </w:pPr>
            <w:r w:rsidRPr="007D1DC3">
              <w:rPr>
                <w:rFonts w:ascii="Garamond" w:hAnsi="Garamond"/>
                <w:color w:val="000000"/>
              </w:rPr>
              <w:t> </w:t>
            </w:r>
          </w:p>
          <w:p w14:paraId="39B6673A" w14:textId="77777777" w:rsidR="007D25D5" w:rsidRPr="007D1DC3" w:rsidRDefault="007D25D5" w:rsidP="007D25D5">
            <w:pPr>
              <w:rPr>
                <w:rFonts w:ascii="Garamond" w:hAnsi="Garamond"/>
                <w:color w:val="000000"/>
              </w:rPr>
            </w:pPr>
            <w:r w:rsidRPr="007D1DC3">
              <w:rPr>
                <w:rFonts w:ascii="Garamond" w:hAnsi="Garamond"/>
                <w:color w:val="000000"/>
              </w:rPr>
              <w:t>They had done it. </w:t>
            </w:r>
            <w:r w:rsidRPr="007D1DC3">
              <w:rPr>
                <w:rStyle w:val="apple-converted-space"/>
                <w:rFonts w:ascii="Garamond" w:hAnsi="Garamond"/>
                <w:color w:val="000000"/>
              </w:rPr>
              <w:t> </w:t>
            </w:r>
            <w:r w:rsidRPr="007D1DC3">
              <w:rPr>
                <w:rFonts w:ascii="Garamond" w:hAnsi="Garamond"/>
                <w:color w:val="000000"/>
              </w:rPr>
              <w:t>Lewis and Clark, along with most of their original crew, had poled, pulled, sailed, hiked, climbed, ridden, portaged, and paddled some 3,000 miles up the raging Missouri River, across the Great Plains, over the Rocky Mountains, and down the Columbia. </w:t>
            </w:r>
            <w:r w:rsidRPr="007D1DC3">
              <w:rPr>
                <w:rStyle w:val="apple-converted-space"/>
                <w:rFonts w:ascii="Garamond" w:hAnsi="Garamond"/>
                <w:color w:val="000000"/>
              </w:rPr>
              <w:t> </w:t>
            </w:r>
            <w:r w:rsidRPr="007D1DC3">
              <w:rPr>
                <w:rFonts w:ascii="Garamond" w:hAnsi="Garamond"/>
                <w:color w:val="000000"/>
              </w:rPr>
              <w:t>They had survived bouts with boils, dysentery, disease, hunger, snakes, bears, a charging buffalo, mosquitoes, fleas, falling timber, mountains, rapids, snow, hail, freezing cold, and torrential rain. </w:t>
            </w:r>
            <w:r w:rsidRPr="007D1DC3">
              <w:rPr>
                <w:rStyle w:val="apple-converted-space"/>
                <w:rFonts w:ascii="Garamond" w:hAnsi="Garamond"/>
                <w:color w:val="000000"/>
              </w:rPr>
              <w:t> </w:t>
            </w:r>
            <w:r w:rsidRPr="007D1DC3">
              <w:rPr>
                <w:rFonts w:ascii="Garamond" w:hAnsi="Garamond"/>
                <w:color w:val="000000"/>
              </w:rPr>
              <w:t>Now it was time to go back.</w:t>
            </w:r>
          </w:p>
          <w:p w14:paraId="25A2E055" w14:textId="77777777" w:rsidR="007D25D5" w:rsidRPr="007D1DC3" w:rsidRDefault="007D25D5" w:rsidP="007D25D5">
            <w:pPr>
              <w:rPr>
                <w:rFonts w:ascii="Garamond" w:hAnsi="Garamond"/>
                <w:color w:val="000000"/>
              </w:rPr>
            </w:pPr>
            <w:r w:rsidRPr="007D1DC3">
              <w:rPr>
                <w:rFonts w:ascii="Garamond" w:hAnsi="Garamond"/>
                <w:color w:val="000000"/>
              </w:rPr>
              <w:t> </w:t>
            </w:r>
          </w:p>
          <w:p w14:paraId="7484E28F" w14:textId="77777777" w:rsidR="007D25D5" w:rsidRPr="007D1DC3" w:rsidRDefault="007D25D5" w:rsidP="007D25D5">
            <w:pPr>
              <w:rPr>
                <w:rFonts w:ascii="Garamond" w:hAnsi="Garamond"/>
                <w:color w:val="000000"/>
              </w:rPr>
            </w:pPr>
            <w:r w:rsidRPr="007D1DC3">
              <w:rPr>
                <w:rFonts w:ascii="Garamond" w:hAnsi="Garamond"/>
                <w:color w:val="000000"/>
              </w:rPr>
              <w:t>In his instructions to Lewis, Jefferson had given him permission to take a ship back to the United States from the Pacific Coast. </w:t>
            </w:r>
            <w:r w:rsidRPr="007D1DC3">
              <w:rPr>
                <w:rStyle w:val="apple-converted-space"/>
                <w:rFonts w:ascii="Garamond" w:hAnsi="Garamond"/>
                <w:color w:val="000000"/>
              </w:rPr>
              <w:t> </w:t>
            </w:r>
            <w:r w:rsidRPr="007D1DC3">
              <w:rPr>
                <w:rFonts w:ascii="Garamond" w:hAnsi="Garamond"/>
                <w:color w:val="000000"/>
              </w:rPr>
              <w:t xml:space="preserve">During the five months that Lewis and Clark spent in the region, however, they never saw </w:t>
            </w:r>
            <w:proofErr w:type="gramStart"/>
            <w:r w:rsidRPr="007D1DC3">
              <w:rPr>
                <w:rFonts w:ascii="Garamond" w:hAnsi="Garamond"/>
                <w:color w:val="000000"/>
              </w:rPr>
              <w:t>a single one</w:t>
            </w:r>
            <w:proofErr w:type="gramEnd"/>
            <w:r w:rsidRPr="007D1DC3">
              <w:rPr>
                <w:rFonts w:ascii="Garamond" w:hAnsi="Garamond"/>
                <w:color w:val="000000"/>
              </w:rPr>
              <w:t>. </w:t>
            </w:r>
            <w:r w:rsidRPr="007D1DC3">
              <w:rPr>
                <w:rStyle w:val="apple-converted-space"/>
                <w:rFonts w:ascii="Garamond" w:hAnsi="Garamond"/>
                <w:color w:val="000000"/>
              </w:rPr>
              <w:t> </w:t>
            </w:r>
            <w:r w:rsidRPr="007D1DC3">
              <w:rPr>
                <w:rFonts w:ascii="Garamond" w:hAnsi="Garamond"/>
                <w:color w:val="000000"/>
              </w:rPr>
              <w:t>That meant they would have to cover many of those same thousands of miles again. </w:t>
            </w:r>
            <w:r w:rsidRPr="007D1DC3">
              <w:rPr>
                <w:rStyle w:val="apple-converted-space"/>
                <w:rFonts w:ascii="Garamond" w:hAnsi="Garamond"/>
                <w:color w:val="000000"/>
              </w:rPr>
              <w:t> </w:t>
            </w:r>
            <w:r w:rsidRPr="007D1DC3">
              <w:rPr>
                <w:rFonts w:ascii="Garamond" w:hAnsi="Garamond"/>
                <w:color w:val="000000"/>
              </w:rPr>
              <w:t>Even to the hardy and hardened travelers who had come this far, the thought must have been staggering. </w:t>
            </w:r>
            <w:r w:rsidRPr="007D1DC3">
              <w:rPr>
                <w:rStyle w:val="apple-converted-space"/>
                <w:rFonts w:ascii="Garamond" w:hAnsi="Garamond"/>
                <w:color w:val="000000"/>
              </w:rPr>
              <w:t> </w:t>
            </w:r>
            <w:r w:rsidRPr="007D1DC3">
              <w:rPr>
                <w:rFonts w:ascii="Garamond" w:hAnsi="Garamond"/>
                <w:color w:val="000000"/>
              </w:rPr>
              <w:t>To make matters worse, they had exhausted many of their supplies, particularly the trade items they had brought along for the Native Americans, and the ones they still had were continually disappearing, apparently stolen by people they met as they proceeded up the Columbia in their canoes. </w:t>
            </w:r>
            <w:r w:rsidRPr="007D1DC3">
              <w:rPr>
                <w:rStyle w:val="apple-converted-space"/>
                <w:rFonts w:ascii="Garamond" w:hAnsi="Garamond"/>
                <w:color w:val="000000"/>
              </w:rPr>
              <w:t> </w:t>
            </w:r>
            <w:r w:rsidRPr="007D1DC3">
              <w:rPr>
                <w:rFonts w:ascii="Garamond" w:hAnsi="Garamond"/>
                <w:color w:val="000000"/>
              </w:rPr>
              <w:t>Finally, on April 21, Lewis had reached his breaking point. </w:t>
            </w:r>
            <w:r w:rsidRPr="007D1DC3">
              <w:rPr>
                <w:rStyle w:val="apple-converted-space"/>
                <w:rFonts w:ascii="Garamond" w:hAnsi="Garamond"/>
                <w:color w:val="000000"/>
              </w:rPr>
              <w:t> </w:t>
            </w:r>
            <w:r w:rsidRPr="007D1DC3">
              <w:rPr>
                <w:rFonts w:ascii="Garamond" w:hAnsi="Garamond"/>
                <w:color w:val="000000"/>
              </w:rPr>
              <w:t>“I detected a fellow in stealing an iron socket of a canoe pole and gave him several severe blows and mad the men kick him out of camp,” he wrote. </w:t>
            </w:r>
            <w:r w:rsidRPr="007D1DC3">
              <w:rPr>
                <w:rStyle w:val="apple-converted-space"/>
                <w:rFonts w:ascii="Garamond" w:hAnsi="Garamond"/>
                <w:color w:val="000000"/>
              </w:rPr>
              <w:t> </w:t>
            </w:r>
            <w:r w:rsidRPr="007D1DC3">
              <w:rPr>
                <w:rFonts w:ascii="Garamond" w:hAnsi="Garamond"/>
                <w:color w:val="000000"/>
              </w:rPr>
              <w:t xml:space="preserve">“I now informed the </w:t>
            </w:r>
            <w:proofErr w:type="spellStart"/>
            <w:r w:rsidRPr="007D1DC3">
              <w:rPr>
                <w:rFonts w:ascii="Garamond" w:hAnsi="Garamond"/>
                <w:color w:val="000000"/>
              </w:rPr>
              <w:t>indians</w:t>
            </w:r>
            <w:proofErr w:type="spellEnd"/>
            <w:r w:rsidRPr="007D1DC3">
              <w:rPr>
                <w:rFonts w:ascii="Garamond" w:hAnsi="Garamond"/>
                <w:color w:val="000000"/>
              </w:rPr>
              <w:t xml:space="preserve"> that I would shoot the first of them that attempted to steal an article from us. </w:t>
            </w:r>
            <w:r w:rsidRPr="007D1DC3">
              <w:rPr>
                <w:rStyle w:val="apple-converted-space"/>
                <w:rFonts w:ascii="Garamond" w:hAnsi="Garamond"/>
                <w:color w:val="000000"/>
              </w:rPr>
              <w:t> </w:t>
            </w:r>
            <w:r w:rsidRPr="007D1DC3">
              <w:rPr>
                <w:rFonts w:ascii="Garamond" w:hAnsi="Garamond"/>
                <w:color w:val="000000"/>
              </w:rPr>
              <w:t xml:space="preserve">that we were not </w:t>
            </w:r>
            <w:proofErr w:type="spellStart"/>
            <w:r w:rsidRPr="007D1DC3">
              <w:rPr>
                <w:rFonts w:ascii="Garamond" w:hAnsi="Garamond"/>
                <w:color w:val="000000"/>
              </w:rPr>
              <w:t>affraid</w:t>
            </w:r>
            <w:proofErr w:type="spellEnd"/>
            <w:r w:rsidRPr="007D1DC3">
              <w:rPr>
                <w:rFonts w:ascii="Garamond" w:hAnsi="Garamond"/>
                <w:color w:val="000000"/>
              </w:rPr>
              <w:t xml:space="preserve"> to fight them, that I had it in my power at that moment to kill them all and set fire to their houses, but it was not my wish to treat them with severity provided they would let my property alone” (304). </w:t>
            </w:r>
            <w:r w:rsidRPr="007D1DC3">
              <w:rPr>
                <w:rStyle w:val="apple-converted-space"/>
                <w:rFonts w:ascii="Garamond" w:hAnsi="Garamond"/>
                <w:color w:val="000000"/>
              </w:rPr>
              <w:t> </w:t>
            </w:r>
            <w:r w:rsidRPr="007D1DC3">
              <w:rPr>
                <w:rFonts w:ascii="Garamond" w:hAnsi="Garamond"/>
                <w:color w:val="000000"/>
              </w:rPr>
              <w:t>Despite run-ins such as these, the Corps managed to acquire horses from the Tenino tribe, travel overland to the mountains, and begin their ascent. </w:t>
            </w:r>
            <w:r w:rsidRPr="007D1DC3">
              <w:rPr>
                <w:rStyle w:val="apple-converted-space"/>
                <w:rFonts w:ascii="Garamond" w:hAnsi="Garamond"/>
                <w:color w:val="000000"/>
              </w:rPr>
              <w:t> </w:t>
            </w:r>
            <w:r w:rsidRPr="007D1DC3">
              <w:rPr>
                <w:rFonts w:ascii="Garamond" w:hAnsi="Garamond"/>
                <w:color w:val="000000"/>
              </w:rPr>
              <w:t>Finding the snow “12 to 15 feet deep” (327), they elected to backtrack and secure a guide among the Native Americans. </w:t>
            </w:r>
            <w:r w:rsidRPr="007D1DC3">
              <w:rPr>
                <w:rStyle w:val="apple-converted-space"/>
                <w:rFonts w:ascii="Garamond" w:hAnsi="Garamond"/>
                <w:color w:val="000000"/>
              </w:rPr>
              <w:t> </w:t>
            </w:r>
            <w:r w:rsidRPr="007D1DC3">
              <w:rPr>
                <w:rFonts w:ascii="Garamond" w:hAnsi="Garamond"/>
                <w:color w:val="000000"/>
              </w:rPr>
              <w:t>With three guides, they set out on June 24 and crossed the mountains, sometimes using their horses for food.  </w:t>
            </w:r>
            <w:r w:rsidRPr="007D1DC3">
              <w:rPr>
                <w:rStyle w:val="apple-converted-space"/>
                <w:rFonts w:ascii="Garamond" w:hAnsi="Garamond"/>
                <w:color w:val="000000"/>
              </w:rPr>
              <w:t> </w:t>
            </w:r>
          </w:p>
          <w:p w14:paraId="28F4854E" w14:textId="77777777" w:rsidR="007D25D5" w:rsidRPr="007D1DC3" w:rsidRDefault="007D25D5" w:rsidP="007D25D5">
            <w:pPr>
              <w:rPr>
                <w:rFonts w:ascii="Garamond" w:hAnsi="Garamond"/>
                <w:color w:val="000000"/>
              </w:rPr>
            </w:pPr>
            <w:r w:rsidRPr="007D1DC3">
              <w:rPr>
                <w:rFonts w:ascii="Garamond" w:hAnsi="Garamond"/>
                <w:color w:val="000000"/>
              </w:rPr>
              <w:t> </w:t>
            </w:r>
          </w:p>
          <w:p w14:paraId="47AAD6D4" w14:textId="77777777" w:rsidR="007D25D5" w:rsidRPr="007D1DC3" w:rsidRDefault="007D25D5" w:rsidP="007D25D5">
            <w:pPr>
              <w:rPr>
                <w:rFonts w:ascii="Garamond" w:hAnsi="Garamond"/>
                <w:color w:val="000000"/>
              </w:rPr>
            </w:pPr>
            <w:r w:rsidRPr="007D1DC3">
              <w:rPr>
                <w:rFonts w:ascii="Garamond" w:hAnsi="Garamond"/>
                <w:color w:val="000000"/>
              </w:rPr>
              <w:t>When they arrived at Traveler’s Rest on June 30, they could finally say that the rest of their journey was downhill—or at least downstream. </w:t>
            </w:r>
            <w:r w:rsidRPr="007D1DC3">
              <w:rPr>
                <w:rStyle w:val="apple-converted-space"/>
                <w:rFonts w:ascii="Garamond" w:hAnsi="Garamond"/>
                <w:color w:val="000000"/>
              </w:rPr>
              <w:t> </w:t>
            </w:r>
            <w:r w:rsidRPr="007D1DC3">
              <w:rPr>
                <w:rFonts w:ascii="Garamond" w:hAnsi="Garamond"/>
                <w:color w:val="000000"/>
              </w:rPr>
              <w:t>Lewis, however, still had not had enough. </w:t>
            </w:r>
            <w:r w:rsidRPr="007D1DC3">
              <w:rPr>
                <w:rStyle w:val="apple-converted-space"/>
                <w:rFonts w:ascii="Garamond" w:hAnsi="Garamond"/>
                <w:color w:val="000000"/>
              </w:rPr>
              <w:t> </w:t>
            </w:r>
            <w:r w:rsidRPr="007D1DC3">
              <w:rPr>
                <w:rFonts w:ascii="Garamond" w:hAnsi="Garamond"/>
                <w:color w:val="000000"/>
              </w:rPr>
              <w:t>Rather than launch the canoes they had left on this side of the mountains and let the current carry them home, Lewis was ready for more exploration. </w:t>
            </w:r>
            <w:r w:rsidRPr="007D1DC3">
              <w:rPr>
                <w:rStyle w:val="apple-converted-space"/>
                <w:rFonts w:ascii="Garamond" w:hAnsi="Garamond"/>
                <w:color w:val="000000"/>
              </w:rPr>
              <w:t> </w:t>
            </w:r>
            <w:r w:rsidRPr="007D1DC3">
              <w:rPr>
                <w:rFonts w:ascii="Garamond" w:hAnsi="Garamond"/>
                <w:color w:val="000000"/>
              </w:rPr>
              <w:t xml:space="preserve">Under a complicated plan, he and nine crew members would explore the Marias River while Clark would travel down the </w:t>
            </w:r>
            <w:r w:rsidRPr="007D1DC3">
              <w:rPr>
                <w:rFonts w:ascii="Garamond" w:hAnsi="Garamond"/>
                <w:color w:val="000000"/>
              </w:rPr>
              <w:lastRenderedPageBreak/>
              <w:t>Yellowstone. </w:t>
            </w:r>
            <w:r w:rsidRPr="007D1DC3">
              <w:rPr>
                <w:rStyle w:val="apple-converted-space"/>
                <w:rFonts w:ascii="Garamond" w:hAnsi="Garamond"/>
                <w:color w:val="000000"/>
              </w:rPr>
              <w:t> </w:t>
            </w:r>
            <w:r w:rsidRPr="007D1DC3">
              <w:rPr>
                <w:rFonts w:ascii="Garamond" w:hAnsi="Garamond"/>
                <w:color w:val="000000"/>
              </w:rPr>
              <w:t>The two would reunite at the confluence of the Missouri and Yellowstone rivers.</w:t>
            </w:r>
          </w:p>
          <w:p w14:paraId="00006686" w14:textId="77777777" w:rsidR="007D25D5" w:rsidRPr="007D1DC3" w:rsidRDefault="007D25D5" w:rsidP="007D25D5">
            <w:pPr>
              <w:rPr>
                <w:rFonts w:ascii="Garamond" w:hAnsi="Garamond"/>
                <w:color w:val="000000"/>
              </w:rPr>
            </w:pPr>
            <w:r w:rsidRPr="007D1DC3">
              <w:rPr>
                <w:rFonts w:ascii="Garamond" w:hAnsi="Garamond"/>
                <w:color w:val="000000"/>
              </w:rPr>
              <w:t> </w:t>
            </w:r>
          </w:p>
          <w:p w14:paraId="2A69DE8D" w14:textId="77777777" w:rsidR="007D25D5" w:rsidRPr="007D1DC3" w:rsidRDefault="007D25D5" w:rsidP="007D25D5">
            <w:pPr>
              <w:rPr>
                <w:rFonts w:ascii="Garamond" w:hAnsi="Garamond"/>
                <w:color w:val="000000"/>
              </w:rPr>
            </w:pPr>
            <w:r w:rsidRPr="007D1DC3">
              <w:rPr>
                <w:rFonts w:ascii="Garamond" w:hAnsi="Garamond"/>
                <w:color w:val="000000"/>
              </w:rPr>
              <w:t xml:space="preserve">“All arrangements being now </w:t>
            </w:r>
            <w:proofErr w:type="spellStart"/>
            <w:r w:rsidRPr="007D1DC3">
              <w:rPr>
                <w:rFonts w:ascii="Garamond" w:hAnsi="Garamond"/>
                <w:color w:val="000000"/>
              </w:rPr>
              <w:t>compleated</w:t>
            </w:r>
            <w:proofErr w:type="spellEnd"/>
            <w:r w:rsidRPr="007D1DC3">
              <w:rPr>
                <w:rFonts w:ascii="Garamond" w:hAnsi="Garamond"/>
                <w:color w:val="000000"/>
              </w:rPr>
              <w:t xml:space="preserve"> for carrying into effect the several </w:t>
            </w:r>
            <w:proofErr w:type="spellStart"/>
            <w:r w:rsidRPr="007D1DC3">
              <w:rPr>
                <w:rFonts w:ascii="Garamond" w:hAnsi="Garamond"/>
                <w:color w:val="000000"/>
              </w:rPr>
              <w:t>scheemes</w:t>
            </w:r>
            <w:proofErr w:type="spellEnd"/>
            <w:r w:rsidRPr="007D1DC3">
              <w:rPr>
                <w:rFonts w:ascii="Garamond" w:hAnsi="Garamond"/>
                <w:color w:val="000000"/>
              </w:rPr>
              <w:t xml:space="preserve"> we had </w:t>
            </w:r>
            <w:proofErr w:type="spellStart"/>
            <w:r w:rsidRPr="007D1DC3">
              <w:rPr>
                <w:rFonts w:ascii="Garamond" w:hAnsi="Garamond"/>
                <w:color w:val="000000"/>
              </w:rPr>
              <w:t>planed</w:t>
            </w:r>
            <w:proofErr w:type="spellEnd"/>
            <w:r w:rsidRPr="007D1DC3">
              <w:rPr>
                <w:rFonts w:ascii="Garamond" w:hAnsi="Garamond"/>
                <w:color w:val="000000"/>
              </w:rPr>
              <w:t xml:space="preserve"> for execution on our return,” Lewis wrote in a journal entry dated July 3, 1806, “we saddled our horses and set out I took leave of my worthy friend and companion Capt. Clark and the party that </w:t>
            </w:r>
            <w:proofErr w:type="spellStart"/>
            <w:r w:rsidRPr="007D1DC3">
              <w:rPr>
                <w:rFonts w:ascii="Garamond" w:hAnsi="Garamond"/>
                <w:color w:val="000000"/>
              </w:rPr>
              <w:t>accompanyed</w:t>
            </w:r>
            <w:proofErr w:type="spellEnd"/>
            <w:r w:rsidRPr="007D1DC3">
              <w:rPr>
                <w:rFonts w:ascii="Garamond" w:hAnsi="Garamond"/>
                <w:color w:val="000000"/>
              </w:rPr>
              <w:t xml:space="preserve"> him. </w:t>
            </w:r>
            <w:r w:rsidRPr="007D1DC3">
              <w:rPr>
                <w:rStyle w:val="apple-converted-space"/>
                <w:rFonts w:ascii="Garamond" w:hAnsi="Garamond"/>
                <w:color w:val="000000"/>
              </w:rPr>
              <w:t> </w:t>
            </w:r>
            <w:r w:rsidRPr="007D1DC3">
              <w:rPr>
                <w:rFonts w:ascii="Garamond" w:hAnsi="Garamond"/>
                <w:color w:val="000000"/>
              </w:rPr>
              <w:t xml:space="preserve">I could not avoid feeling much concern on this occasion although I hoped this </w:t>
            </w:r>
            <w:proofErr w:type="spellStart"/>
            <w:r w:rsidRPr="007D1DC3">
              <w:rPr>
                <w:rFonts w:ascii="Garamond" w:hAnsi="Garamond"/>
                <w:color w:val="000000"/>
              </w:rPr>
              <w:t>seperation</w:t>
            </w:r>
            <w:proofErr w:type="spellEnd"/>
            <w:r w:rsidRPr="007D1DC3">
              <w:rPr>
                <w:rFonts w:ascii="Garamond" w:hAnsi="Garamond"/>
                <w:color w:val="000000"/>
              </w:rPr>
              <w:t xml:space="preserve"> was only momentary” (333). </w:t>
            </w:r>
            <w:r w:rsidRPr="007D1DC3">
              <w:rPr>
                <w:rStyle w:val="apple-converted-space"/>
                <w:rFonts w:ascii="Garamond" w:hAnsi="Garamond"/>
                <w:color w:val="000000"/>
              </w:rPr>
              <w:t> </w:t>
            </w:r>
            <w:r w:rsidRPr="007D1DC3">
              <w:rPr>
                <w:rFonts w:ascii="Garamond" w:hAnsi="Garamond"/>
                <w:color w:val="000000"/>
              </w:rPr>
              <w:t>Lewis’s intuitions proved sound. </w:t>
            </w:r>
            <w:r w:rsidRPr="007D1DC3">
              <w:rPr>
                <w:rStyle w:val="apple-converted-space"/>
                <w:rFonts w:ascii="Garamond" w:hAnsi="Garamond"/>
                <w:color w:val="000000"/>
              </w:rPr>
              <w:t> </w:t>
            </w:r>
            <w:r w:rsidRPr="007D1DC3">
              <w:rPr>
                <w:rFonts w:ascii="Garamond" w:hAnsi="Garamond"/>
                <w:color w:val="000000"/>
              </w:rPr>
              <w:t>The first setback came on July 13, when Lewis’s party arrived at the spot where they had buried some bearskins and plant specimens on their way west. </w:t>
            </w:r>
            <w:r w:rsidRPr="007D1DC3">
              <w:rPr>
                <w:rStyle w:val="apple-converted-space"/>
                <w:rFonts w:ascii="Garamond" w:hAnsi="Garamond"/>
                <w:color w:val="000000"/>
              </w:rPr>
              <w:t> </w:t>
            </w:r>
            <w:r w:rsidRPr="007D1DC3">
              <w:rPr>
                <w:rFonts w:ascii="Garamond" w:hAnsi="Garamond"/>
                <w:color w:val="000000"/>
              </w:rPr>
              <w:t>All had been destroyed by water, along with much of his medicine, although he was able to salvage some papers. </w:t>
            </w:r>
            <w:r w:rsidRPr="007D1DC3">
              <w:rPr>
                <w:rStyle w:val="apple-converted-space"/>
                <w:rFonts w:ascii="Garamond" w:hAnsi="Garamond"/>
                <w:color w:val="000000"/>
              </w:rPr>
              <w:t> </w:t>
            </w:r>
            <w:r w:rsidRPr="007D1DC3">
              <w:rPr>
                <w:rFonts w:ascii="Garamond" w:hAnsi="Garamond"/>
                <w:color w:val="000000"/>
              </w:rPr>
              <w:t>Two days later, a member of his party had a run-in with a bear, escaping by hitting the bear over the head with his musket and climbing a willow tree. </w:t>
            </w:r>
            <w:r w:rsidRPr="007D1DC3">
              <w:rPr>
                <w:rStyle w:val="apple-converted-space"/>
                <w:rFonts w:ascii="Garamond" w:hAnsi="Garamond"/>
                <w:color w:val="000000"/>
              </w:rPr>
              <w:t> </w:t>
            </w:r>
            <w:r w:rsidRPr="007D1DC3">
              <w:rPr>
                <w:rFonts w:ascii="Garamond" w:hAnsi="Garamond"/>
                <w:color w:val="000000"/>
              </w:rPr>
              <w:t>Meanwhile, the mosquitoes tormented the men constantly. </w:t>
            </w:r>
            <w:r w:rsidRPr="007D1DC3">
              <w:rPr>
                <w:rStyle w:val="apple-converted-space"/>
                <w:rFonts w:ascii="Garamond" w:hAnsi="Garamond"/>
                <w:color w:val="000000"/>
              </w:rPr>
              <w:t> </w:t>
            </w:r>
            <w:r w:rsidRPr="007D1DC3">
              <w:rPr>
                <w:rFonts w:ascii="Garamond" w:hAnsi="Garamond"/>
                <w:color w:val="000000"/>
              </w:rPr>
              <w:t xml:space="preserve">In a journal entry dated July 15, Lewis complained: “the </w:t>
            </w:r>
            <w:proofErr w:type="spellStart"/>
            <w:r w:rsidRPr="007D1DC3">
              <w:rPr>
                <w:rFonts w:ascii="Garamond" w:hAnsi="Garamond"/>
                <w:color w:val="000000"/>
              </w:rPr>
              <w:t>musquetoes</w:t>
            </w:r>
            <w:proofErr w:type="spellEnd"/>
            <w:r w:rsidRPr="007D1DC3">
              <w:rPr>
                <w:rFonts w:ascii="Garamond" w:hAnsi="Garamond"/>
                <w:color w:val="000000"/>
              </w:rPr>
              <w:t xml:space="preserve"> continue to infest us in such manner that we can scarcely exist; for my own part I am confined by them to my bier at least 3/4ths of my time. </w:t>
            </w:r>
            <w:r w:rsidRPr="007D1DC3">
              <w:rPr>
                <w:rStyle w:val="apple-converted-space"/>
                <w:rFonts w:ascii="Garamond" w:hAnsi="Garamond"/>
                <w:color w:val="000000"/>
              </w:rPr>
              <w:t> </w:t>
            </w:r>
            <w:r w:rsidRPr="007D1DC3">
              <w:rPr>
                <w:rFonts w:ascii="Garamond" w:hAnsi="Garamond"/>
                <w:color w:val="000000"/>
              </w:rPr>
              <w:t xml:space="preserve">my dog even howls with the torture he experiences from them, they are almost insupportable, they are so numerous that we frequently get them in our </w:t>
            </w:r>
            <w:proofErr w:type="spellStart"/>
            <w:r w:rsidRPr="007D1DC3">
              <w:rPr>
                <w:rFonts w:ascii="Garamond" w:hAnsi="Garamond"/>
                <w:color w:val="000000"/>
              </w:rPr>
              <w:t>thrats</w:t>
            </w:r>
            <w:proofErr w:type="spellEnd"/>
            <w:r w:rsidRPr="007D1DC3">
              <w:rPr>
                <w:rFonts w:ascii="Garamond" w:hAnsi="Garamond"/>
                <w:color w:val="000000"/>
              </w:rPr>
              <w:t xml:space="preserve"> as we breath” (337).</w:t>
            </w:r>
          </w:p>
          <w:p w14:paraId="3A8B7FB8" w14:textId="77777777" w:rsidR="007D25D5" w:rsidRPr="007D1DC3" w:rsidRDefault="007D25D5" w:rsidP="007D25D5">
            <w:pPr>
              <w:rPr>
                <w:rFonts w:ascii="Garamond" w:hAnsi="Garamond"/>
                <w:color w:val="000000"/>
              </w:rPr>
            </w:pPr>
            <w:r w:rsidRPr="007D1DC3">
              <w:rPr>
                <w:rFonts w:ascii="Garamond" w:hAnsi="Garamond"/>
                <w:color w:val="000000"/>
              </w:rPr>
              <w:t> </w:t>
            </w:r>
          </w:p>
          <w:p w14:paraId="14AF9BD3" w14:textId="77777777" w:rsidR="007D25D5" w:rsidRPr="007D1DC3" w:rsidRDefault="007D25D5" w:rsidP="007D25D5">
            <w:pPr>
              <w:rPr>
                <w:rFonts w:ascii="Garamond" w:hAnsi="Garamond"/>
                <w:color w:val="000000"/>
              </w:rPr>
            </w:pPr>
            <w:r w:rsidRPr="007D1DC3">
              <w:rPr>
                <w:rFonts w:ascii="Garamond" w:hAnsi="Garamond"/>
                <w:color w:val="000000"/>
              </w:rPr>
              <w:t>The worst was yet to come. </w:t>
            </w:r>
            <w:r w:rsidRPr="007D1DC3">
              <w:rPr>
                <w:rStyle w:val="apple-converted-space"/>
                <w:rFonts w:ascii="Garamond" w:hAnsi="Garamond"/>
                <w:color w:val="000000"/>
              </w:rPr>
              <w:t> </w:t>
            </w:r>
            <w:r w:rsidRPr="007D1DC3">
              <w:rPr>
                <w:rFonts w:ascii="Garamond" w:hAnsi="Garamond"/>
                <w:color w:val="000000"/>
              </w:rPr>
              <w:t>On July 27, the men caught some Blackfeet trying to steal their guns. </w:t>
            </w:r>
            <w:r w:rsidRPr="007D1DC3">
              <w:rPr>
                <w:rStyle w:val="apple-converted-space"/>
                <w:rFonts w:ascii="Garamond" w:hAnsi="Garamond"/>
                <w:color w:val="000000"/>
              </w:rPr>
              <w:t> </w:t>
            </w:r>
            <w:r w:rsidRPr="007D1DC3">
              <w:rPr>
                <w:rFonts w:ascii="Garamond" w:hAnsi="Garamond"/>
                <w:color w:val="000000"/>
              </w:rPr>
              <w:t>In the fight that ensued, Lewis and his men wound up killing two of the Blackfeet. </w:t>
            </w:r>
            <w:r w:rsidRPr="007D1DC3">
              <w:rPr>
                <w:rStyle w:val="apple-converted-space"/>
                <w:rFonts w:ascii="Garamond" w:hAnsi="Garamond"/>
                <w:color w:val="000000"/>
              </w:rPr>
              <w:t> </w:t>
            </w:r>
            <w:r w:rsidRPr="007D1DC3">
              <w:rPr>
                <w:rFonts w:ascii="Garamond" w:hAnsi="Garamond"/>
                <w:color w:val="000000"/>
              </w:rPr>
              <w:t>Fearful that the survivors might bring down a larger force on his party, Lewis hurried them toward their planned rendezvous point with Clark. </w:t>
            </w:r>
            <w:r w:rsidRPr="007D1DC3">
              <w:rPr>
                <w:rStyle w:val="apple-converted-space"/>
                <w:rFonts w:ascii="Garamond" w:hAnsi="Garamond"/>
                <w:color w:val="000000"/>
              </w:rPr>
              <w:t> </w:t>
            </w:r>
            <w:r w:rsidRPr="007D1DC3">
              <w:rPr>
                <w:rFonts w:ascii="Garamond" w:hAnsi="Garamond"/>
                <w:color w:val="000000"/>
              </w:rPr>
              <w:t>By Lewis’s estimate, the men rode 100 miles before lying down to rest at 2 o’clock in the morning. </w:t>
            </w:r>
            <w:r w:rsidRPr="007D1DC3">
              <w:rPr>
                <w:rStyle w:val="apple-converted-space"/>
                <w:rFonts w:ascii="Garamond" w:hAnsi="Garamond"/>
                <w:color w:val="000000"/>
              </w:rPr>
              <w:t> </w:t>
            </w:r>
            <w:r w:rsidRPr="007D1DC3">
              <w:rPr>
                <w:rFonts w:ascii="Garamond" w:hAnsi="Garamond"/>
                <w:color w:val="000000"/>
              </w:rPr>
              <w:t xml:space="preserve">Two weeks later, the men still on their way to meet Clark, one of them—Pierre </w:t>
            </w:r>
            <w:proofErr w:type="spellStart"/>
            <w:r w:rsidRPr="007D1DC3">
              <w:rPr>
                <w:rFonts w:ascii="Garamond" w:hAnsi="Garamond"/>
                <w:color w:val="000000"/>
              </w:rPr>
              <w:t>Cruzatte</w:t>
            </w:r>
            <w:proofErr w:type="spellEnd"/>
            <w:r w:rsidRPr="007D1DC3">
              <w:rPr>
                <w:rFonts w:ascii="Garamond" w:hAnsi="Garamond"/>
                <w:color w:val="000000"/>
              </w:rPr>
              <w:t>—apparently shot Lewis by mistake, hitting him in the left hip. </w:t>
            </w:r>
            <w:r w:rsidRPr="007D1DC3">
              <w:rPr>
                <w:rStyle w:val="apple-converted-space"/>
                <w:rFonts w:ascii="Garamond" w:hAnsi="Garamond"/>
                <w:color w:val="000000"/>
              </w:rPr>
              <w:t> </w:t>
            </w:r>
            <w:r w:rsidRPr="007D1DC3">
              <w:rPr>
                <w:rFonts w:ascii="Garamond" w:hAnsi="Garamond"/>
                <w:color w:val="000000"/>
              </w:rPr>
              <w:t>The wound left Lewis partially incapacitated for several days.</w:t>
            </w:r>
          </w:p>
          <w:p w14:paraId="32A22DF1" w14:textId="77777777" w:rsidR="000D59B7" w:rsidRPr="007D1DC3" w:rsidRDefault="000D59B7" w:rsidP="007D25D5">
            <w:pPr>
              <w:rPr>
                <w:rFonts w:ascii="Garamond" w:hAnsi="Garamond"/>
                <w:color w:val="000000"/>
              </w:rPr>
            </w:pPr>
          </w:p>
          <w:p w14:paraId="17E09291" w14:textId="1E92CF1D" w:rsidR="007D25D5" w:rsidRPr="007D1DC3" w:rsidRDefault="007D25D5" w:rsidP="007D25D5">
            <w:pPr>
              <w:rPr>
                <w:rFonts w:ascii="Garamond" w:hAnsi="Garamond"/>
                <w:color w:val="000000"/>
              </w:rPr>
            </w:pPr>
            <w:r w:rsidRPr="007D1DC3">
              <w:rPr>
                <w:rFonts w:ascii="Garamond" w:hAnsi="Garamond"/>
                <w:color w:val="000000"/>
              </w:rPr>
              <w:t>Things went more smoothly for Clark and his party. </w:t>
            </w:r>
            <w:r w:rsidRPr="007D1DC3">
              <w:rPr>
                <w:rStyle w:val="apple-converted-space"/>
                <w:rFonts w:ascii="Garamond" w:hAnsi="Garamond"/>
                <w:color w:val="000000"/>
              </w:rPr>
              <w:t> </w:t>
            </w:r>
            <w:r w:rsidRPr="007D1DC3">
              <w:rPr>
                <w:rFonts w:ascii="Garamond" w:hAnsi="Garamond"/>
                <w:color w:val="000000"/>
              </w:rPr>
              <w:t>Traveling down the Yellowstone River, they stopped at a huge rock formation. </w:t>
            </w:r>
            <w:r w:rsidRPr="007D1DC3">
              <w:rPr>
                <w:rStyle w:val="apple-converted-space"/>
                <w:rFonts w:ascii="Garamond" w:hAnsi="Garamond"/>
                <w:color w:val="000000"/>
              </w:rPr>
              <w:t> </w:t>
            </w:r>
            <w:r w:rsidRPr="007D1DC3">
              <w:rPr>
                <w:rFonts w:ascii="Garamond" w:hAnsi="Garamond"/>
                <w:color w:val="000000"/>
              </w:rPr>
              <w:t>Clark called it “Pompey’s Pillar” after Sacagawea’s son, whom he called “Pompey” or “Pomp.” </w:t>
            </w:r>
            <w:r w:rsidRPr="007D1DC3">
              <w:rPr>
                <w:rStyle w:val="apple-converted-space"/>
                <w:rFonts w:ascii="Garamond" w:hAnsi="Garamond"/>
                <w:color w:val="000000"/>
              </w:rPr>
              <w:t> </w:t>
            </w:r>
            <w:r w:rsidRPr="007D1DC3">
              <w:rPr>
                <w:rFonts w:ascii="Garamond" w:hAnsi="Garamond"/>
                <w:color w:val="000000"/>
              </w:rPr>
              <w:t>Before leaving, Clark left what is widely regarded as one of the only pieces of physical evidence of the expedition. </w:t>
            </w:r>
            <w:r w:rsidRPr="007D1DC3">
              <w:rPr>
                <w:rStyle w:val="apple-converted-space"/>
                <w:rFonts w:ascii="Garamond" w:hAnsi="Garamond"/>
                <w:color w:val="000000"/>
              </w:rPr>
              <w:t> </w:t>
            </w:r>
            <w:r w:rsidRPr="007D1DC3">
              <w:rPr>
                <w:rFonts w:ascii="Garamond" w:hAnsi="Garamond"/>
                <w:color w:val="000000"/>
              </w:rPr>
              <w:t>In the side of Pompey’s Pillar, he carved</w:t>
            </w:r>
            <w:r w:rsidRPr="007D1DC3">
              <w:rPr>
                <w:rStyle w:val="apple-converted-space"/>
                <w:rFonts w:ascii="Garamond" w:hAnsi="Garamond"/>
                <w:color w:val="000000"/>
              </w:rPr>
              <w:t> </w:t>
            </w:r>
            <w:r w:rsidRPr="00B73EF7">
              <w:rPr>
                <w:rFonts w:ascii="Garamond" w:hAnsi="Garamond"/>
                <w:color w:val="000000"/>
              </w:rPr>
              <w:t>“Wm Clark July 25, 1806.”</w:t>
            </w:r>
          </w:p>
          <w:p w14:paraId="1D6382DE" w14:textId="77777777" w:rsidR="007D25D5" w:rsidRPr="007D1DC3" w:rsidRDefault="007D25D5" w:rsidP="007D25D5">
            <w:pPr>
              <w:rPr>
                <w:rFonts w:ascii="Garamond" w:hAnsi="Garamond"/>
                <w:color w:val="000000"/>
              </w:rPr>
            </w:pPr>
            <w:r w:rsidRPr="007D1DC3">
              <w:rPr>
                <w:rFonts w:ascii="Garamond" w:hAnsi="Garamond"/>
                <w:color w:val="000000"/>
              </w:rPr>
              <w:t> </w:t>
            </w:r>
          </w:p>
          <w:p w14:paraId="0DA04F59" w14:textId="77777777" w:rsidR="007D25D5" w:rsidRPr="007D1DC3" w:rsidRDefault="007D25D5" w:rsidP="007D25D5">
            <w:pPr>
              <w:rPr>
                <w:rFonts w:ascii="Garamond" w:hAnsi="Garamond"/>
                <w:color w:val="000000"/>
              </w:rPr>
            </w:pPr>
            <w:r w:rsidRPr="007D1DC3">
              <w:rPr>
                <w:rFonts w:ascii="Garamond" w:hAnsi="Garamond"/>
                <w:color w:val="000000"/>
              </w:rPr>
              <w:t>On August 12, five weeks after their separation at Traveler’s Rest, Lewis and Clark reunited on the Missouri River. </w:t>
            </w:r>
            <w:r w:rsidRPr="007D1DC3">
              <w:rPr>
                <w:rStyle w:val="apple-converted-space"/>
                <w:rFonts w:ascii="Garamond" w:hAnsi="Garamond"/>
                <w:color w:val="000000"/>
              </w:rPr>
              <w:t> </w:t>
            </w:r>
            <w:r w:rsidRPr="007D1DC3">
              <w:rPr>
                <w:rFonts w:ascii="Garamond" w:hAnsi="Garamond"/>
                <w:color w:val="000000"/>
              </w:rPr>
              <w:t>The two talked. </w:t>
            </w:r>
            <w:r w:rsidRPr="007D1DC3">
              <w:rPr>
                <w:rStyle w:val="apple-converted-space"/>
                <w:rFonts w:ascii="Garamond" w:hAnsi="Garamond"/>
                <w:color w:val="000000"/>
              </w:rPr>
              <w:t> </w:t>
            </w:r>
            <w:r w:rsidRPr="007D1DC3">
              <w:rPr>
                <w:rFonts w:ascii="Garamond" w:hAnsi="Garamond"/>
                <w:color w:val="000000"/>
              </w:rPr>
              <w:t>Clark washed his friend’s wound. </w:t>
            </w:r>
            <w:r w:rsidRPr="007D1DC3">
              <w:rPr>
                <w:rStyle w:val="apple-converted-space"/>
                <w:rFonts w:ascii="Garamond" w:hAnsi="Garamond"/>
                <w:color w:val="000000"/>
              </w:rPr>
              <w:t> </w:t>
            </w:r>
            <w:r w:rsidRPr="007D1DC3">
              <w:rPr>
                <w:rFonts w:ascii="Garamond" w:hAnsi="Garamond"/>
                <w:color w:val="000000"/>
              </w:rPr>
              <w:t xml:space="preserve">They spent the night next to the river not far from Fort Mandan, where they had spent the </w:t>
            </w:r>
            <w:r w:rsidRPr="007D1DC3">
              <w:rPr>
                <w:rFonts w:ascii="Garamond" w:hAnsi="Garamond"/>
                <w:color w:val="000000"/>
              </w:rPr>
              <w:lastRenderedPageBreak/>
              <w:t>previous winter. </w:t>
            </w:r>
            <w:r w:rsidRPr="007D1DC3">
              <w:rPr>
                <w:rStyle w:val="apple-converted-space"/>
                <w:rFonts w:ascii="Garamond" w:hAnsi="Garamond"/>
                <w:color w:val="000000"/>
              </w:rPr>
              <w:t> </w:t>
            </w:r>
            <w:r w:rsidRPr="007D1DC3">
              <w:rPr>
                <w:rFonts w:ascii="Garamond" w:hAnsi="Garamond"/>
                <w:color w:val="000000"/>
              </w:rPr>
              <w:t>Less than a week later, they reached the site of the fort, which had been partially burned in an accident. </w:t>
            </w:r>
            <w:r w:rsidRPr="007D1DC3">
              <w:rPr>
                <w:rStyle w:val="apple-converted-space"/>
                <w:rFonts w:ascii="Garamond" w:hAnsi="Garamond"/>
                <w:color w:val="000000"/>
              </w:rPr>
              <w:t> </w:t>
            </w:r>
            <w:r w:rsidRPr="007D1DC3">
              <w:rPr>
                <w:rFonts w:ascii="Garamond" w:hAnsi="Garamond"/>
                <w:color w:val="000000"/>
              </w:rPr>
              <w:t>Charbonneau, Sacagawea, and Jean Baptiste left the Corps, but not before Clark made an interesting proposal. </w:t>
            </w:r>
            <w:r w:rsidRPr="007D1DC3">
              <w:rPr>
                <w:rStyle w:val="apple-converted-space"/>
                <w:rFonts w:ascii="Garamond" w:hAnsi="Garamond"/>
                <w:color w:val="000000"/>
              </w:rPr>
              <w:t> </w:t>
            </w:r>
            <w:r w:rsidRPr="007D1DC3">
              <w:rPr>
                <w:rFonts w:ascii="Garamond" w:hAnsi="Garamond"/>
                <w:color w:val="000000"/>
              </w:rPr>
              <w:t xml:space="preserve">“I offered,” Clark wrote in his journal, “to take his little son a </w:t>
            </w:r>
            <w:proofErr w:type="spellStart"/>
            <w:r w:rsidRPr="007D1DC3">
              <w:rPr>
                <w:rFonts w:ascii="Garamond" w:hAnsi="Garamond"/>
                <w:color w:val="000000"/>
              </w:rPr>
              <w:t>butifull</w:t>
            </w:r>
            <w:proofErr w:type="spellEnd"/>
            <w:r w:rsidRPr="007D1DC3">
              <w:rPr>
                <w:rFonts w:ascii="Garamond" w:hAnsi="Garamond"/>
                <w:color w:val="000000"/>
              </w:rPr>
              <w:t xml:space="preserve"> promising Child who is 19 months old to which they both himself &amp; wife </w:t>
            </w:r>
            <w:proofErr w:type="spellStart"/>
            <w:r w:rsidRPr="007D1DC3">
              <w:rPr>
                <w:rFonts w:ascii="Garamond" w:hAnsi="Garamond"/>
                <w:color w:val="000000"/>
              </w:rPr>
              <w:t>wer</w:t>
            </w:r>
            <w:proofErr w:type="spellEnd"/>
            <w:r w:rsidRPr="007D1DC3">
              <w:rPr>
                <w:rFonts w:ascii="Garamond" w:hAnsi="Garamond"/>
                <w:color w:val="000000"/>
              </w:rPr>
              <w:t xml:space="preserve"> willing provided the Child had been weened” (367). </w:t>
            </w:r>
            <w:r w:rsidRPr="007D1DC3">
              <w:rPr>
                <w:rStyle w:val="apple-converted-space"/>
                <w:rFonts w:ascii="Garamond" w:hAnsi="Garamond"/>
                <w:color w:val="000000"/>
              </w:rPr>
              <w:t> </w:t>
            </w:r>
            <w:proofErr w:type="spellStart"/>
            <w:r w:rsidRPr="007D1DC3">
              <w:rPr>
                <w:rFonts w:ascii="Garamond" w:hAnsi="Garamond"/>
                <w:color w:val="000000"/>
              </w:rPr>
              <w:t>Some time</w:t>
            </w:r>
            <w:proofErr w:type="spellEnd"/>
            <w:r w:rsidRPr="007D1DC3">
              <w:rPr>
                <w:rFonts w:ascii="Garamond" w:hAnsi="Garamond"/>
                <w:color w:val="000000"/>
              </w:rPr>
              <w:t xml:space="preserve"> later, in fact, Clark did take Jean Baptiste into his home in St. Louis. </w:t>
            </w:r>
            <w:r w:rsidRPr="007D1DC3">
              <w:rPr>
                <w:rStyle w:val="apple-converted-space"/>
                <w:rFonts w:ascii="Garamond" w:hAnsi="Garamond"/>
                <w:color w:val="000000"/>
              </w:rPr>
              <w:t> </w:t>
            </w:r>
          </w:p>
          <w:p w14:paraId="5A10D4DC" w14:textId="77777777" w:rsidR="007D25D5" w:rsidRPr="007D1DC3" w:rsidRDefault="007D25D5" w:rsidP="007D25D5">
            <w:pPr>
              <w:rPr>
                <w:rFonts w:ascii="Garamond" w:hAnsi="Garamond"/>
                <w:color w:val="000000"/>
              </w:rPr>
            </w:pPr>
            <w:r w:rsidRPr="007D1DC3">
              <w:rPr>
                <w:rFonts w:ascii="Garamond" w:hAnsi="Garamond"/>
                <w:color w:val="000000"/>
              </w:rPr>
              <w:t> </w:t>
            </w:r>
          </w:p>
          <w:p w14:paraId="52C2D95B" w14:textId="77777777" w:rsidR="007D25D5" w:rsidRPr="007D1DC3" w:rsidRDefault="007D25D5" w:rsidP="007D25D5">
            <w:pPr>
              <w:rPr>
                <w:rFonts w:ascii="Garamond" w:hAnsi="Garamond"/>
                <w:color w:val="000000"/>
              </w:rPr>
            </w:pPr>
            <w:r w:rsidRPr="007D1DC3">
              <w:rPr>
                <w:rFonts w:ascii="Garamond" w:hAnsi="Garamond"/>
                <w:color w:val="000000"/>
              </w:rPr>
              <w:t xml:space="preserve">After a visit to Sergeant Floyd’s grave on September 4, the Corps continued down the Missouri toward St. Louis; “our party appears </w:t>
            </w:r>
            <w:proofErr w:type="spellStart"/>
            <w:r w:rsidRPr="007D1DC3">
              <w:rPr>
                <w:rFonts w:ascii="Garamond" w:hAnsi="Garamond"/>
                <w:color w:val="000000"/>
              </w:rPr>
              <w:t>extreamly</w:t>
            </w:r>
            <w:proofErr w:type="spellEnd"/>
            <w:r w:rsidRPr="007D1DC3">
              <w:rPr>
                <w:rFonts w:ascii="Garamond" w:hAnsi="Garamond"/>
                <w:color w:val="000000"/>
              </w:rPr>
              <w:t xml:space="preserve"> anxious to get on,” Clark wrote in his journal, “and every day appears produce new anxieties in them to get to their Country and friends” (372). </w:t>
            </w:r>
            <w:r w:rsidRPr="007D1DC3">
              <w:rPr>
                <w:rStyle w:val="apple-converted-space"/>
                <w:rFonts w:ascii="Garamond" w:hAnsi="Garamond"/>
                <w:color w:val="000000"/>
              </w:rPr>
              <w:t> </w:t>
            </w:r>
            <w:r w:rsidRPr="007D1DC3">
              <w:rPr>
                <w:rFonts w:ascii="Garamond" w:hAnsi="Garamond"/>
                <w:color w:val="000000"/>
              </w:rPr>
              <w:t>They were now regularly seeing signs of home, including interpreters and a soldier. </w:t>
            </w:r>
            <w:r w:rsidRPr="007D1DC3">
              <w:rPr>
                <w:rStyle w:val="apple-converted-space"/>
                <w:rFonts w:ascii="Garamond" w:hAnsi="Garamond"/>
                <w:color w:val="000000"/>
              </w:rPr>
              <w:t> </w:t>
            </w:r>
            <w:r w:rsidRPr="007D1DC3">
              <w:rPr>
                <w:rFonts w:ascii="Garamond" w:hAnsi="Garamond"/>
                <w:color w:val="000000"/>
              </w:rPr>
              <w:t>Lewis and Clark stayed up until midnight talking with the soldier, who filled them in on the news of their country—a country that had been all but unknown to them for more than two years and to which they were now returning as virtual strangers. </w:t>
            </w:r>
            <w:r w:rsidRPr="007D1DC3">
              <w:rPr>
                <w:rStyle w:val="apple-converted-space"/>
                <w:rFonts w:ascii="Garamond" w:hAnsi="Garamond"/>
                <w:color w:val="000000"/>
              </w:rPr>
              <w:t> </w:t>
            </w:r>
            <w:r w:rsidRPr="007D1DC3">
              <w:rPr>
                <w:rFonts w:ascii="Garamond" w:hAnsi="Garamond"/>
                <w:color w:val="000000"/>
              </w:rPr>
              <w:t xml:space="preserve">That they were returning at all, it turned out, would be a surprise to many of their countrymen; “this Gentleman informed us,” Clark wrote in a journal entry dated September 17, “that we had been long Since given out by the people of the U S </w:t>
            </w:r>
            <w:proofErr w:type="spellStart"/>
            <w:r w:rsidRPr="007D1DC3">
              <w:rPr>
                <w:rFonts w:ascii="Garamond" w:hAnsi="Garamond"/>
                <w:color w:val="000000"/>
              </w:rPr>
              <w:t>Generaly</w:t>
            </w:r>
            <w:proofErr w:type="spellEnd"/>
            <w:r w:rsidRPr="007D1DC3">
              <w:rPr>
                <w:rFonts w:ascii="Garamond" w:hAnsi="Garamond"/>
                <w:color w:val="000000"/>
              </w:rPr>
              <w:t xml:space="preserve"> and almost </w:t>
            </w:r>
            <w:proofErr w:type="spellStart"/>
            <w:r w:rsidRPr="007D1DC3">
              <w:rPr>
                <w:rFonts w:ascii="Garamond" w:hAnsi="Garamond"/>
                <w:color w:val="000000"/>
              </w:rPr>
              <w:t>forgotton</w:t>
            </w:r>
            <w:proofErr w:type="spellEnd"/>
            <w:r w:rsidRPr="007D1DC3">
              <w:rPr>
                <w:rFonts w:ascii="Garamond" w:hAnsi="Garamond"/>
                <w:color w:val="000000"/>
              </w:rPr>
              <w:t xml:space="preserve"> . . .” (373). </w:t>
            </w:r>
            <w:r w:rsidRPr="007D1DC3">
              <w:rPr>
                <w:rStyle w:val="apple-converted-space"/>
                <w:rFonts w:ascii="Garamond" w:hAnsi="Garamond"/>
                <w:color w:val="000000"/>
              </w:rPr>
              <w:t> </w:t>
            </w:r>
            <w:r w:rsidRPr="007D1DC3">
              <w:rPr>
                <w:rFonts w:ascii="Garamond" w:hAnsi="Garamond"/>
                <w:color w:val="000000"/>
              </w:rPr>
              <w:t>One person, however, was still hopeful. </w:t>
            </w:r>
            <w:r w:rsidRPr="007D1DC3">
              <w:rPr>
                <w:rStyle w:val="apple-converted-space"/>
                <w:rFonts w:ascii="Garamond" w:hAnsi="Garamond"/>
                <w:color w:val="000000"/>
              </w:rPr>
              <w:t> </w:t>
            </w:r>
            <w:r w:rsidRPr="007D1DC3">
              <w:rPr>
                <w:rFonts w:ascii="Garamond" w:hAnsi="Garamond"/>
                <w:color w:val="000000"/>
              </w:rPr>
              <w:t xml:space="preserve">Clark continued: “the President of the U. States had yet </w:t>
            </w:r>
            <w:proofErr w:type="gramStart"/>
            <w:r w:rsidRPr="007D1DC3">
              <w:rPr>
                <w:rFonts w:ascii="Garamond" w:hAnsi="Garamond"/>
                <w:color w:val="000000"/>
              </w:rPr>
              <w:t>hopes</w:t>
            </w:r>
            <w:proofErr w:type="gramEnd"/>
            <w:r w:rsidRPr="007D1DC3">
              <w:rPr>
                <w:rFonts w:ascii="Garamond" w:hAnsi="Garamond"/>
                <w:color w:val="000000"/>
              </w:rPr>
              <w:t xml:space="preserve"> of us . . .” (373).</w:t>
            </w:r>
          </w:p>
          <w:p w14:paraId="1819654F" w14:textId="77777777" w:rsidR="007D25D5" w:rsidRPr="007D1DC3" w:rsidRDefault="007D25D5" w:rsidP="007D25D5">
            <w:pPr>
              <w:rPr>
                <w:rFonts w:ascii="Garamond" w:hAnsi="Garamond"/>
                <w:color w:val="000000"/>
              </w:rPr>
            </w:pPr>
            <w:r w:rsidRPr="007D1DC3">
              <w:rPr>
                <w:rFonts w:ascii="Garamond" w:hAnsi="Garamond"/>
                <w:color w:val="000000"/>
              </w:rPr>
              <w:t> </w:t>
            </w:r>
          </w:p>
          <w:p w14:paraId="215034BC" w14:textId="77777777" w:rsidR="007D25D5" w:rsidRPr="007D1DC3" w:rsidRDefault="007D25D5" w:rsidP="007D25D5">
            <w:pPr>
              <w:rPr>
                <w:rFonts w:ascii="Garamond" w:hAnsi="Garamond"/>
                <w:color w:val="000000"/>
              </w:rPr>
            </w:pPr>
            <w:r w:rsidRPr="007D1DC3">
              <w:rPr>
                <w:rFonts w:ascii="Garamond" w:hAnsi="Garamond"/>
                <w:color w:val="000000"/>
              </w:rPr>
              <w:t xml:space="preserve">On September 23, 1806, the Corps of Discovery arrived in St. Louis; “we Suffered the party to fire off their pieces as a Salute to the Town,” Clark wrote in his final journal entry of the expedition; “we were met by all the village and received a </w:t>
            </w:r>
            <w:proofErr w:type="spellStart"/>
            <w:r w:rsidRPr="007D1DC3">
              <w:rPr>
                <w:rFonts w:ascii="Garamond" w:hAnsi="Garamond"/>
                <w:color w:val="000000"/>
              </w:rPr>
              <w:t>harty</w:t>
            </w:r>
            <w:proofErr w:type="spellEnd"/>
            <w:r w:rsidRPr="007D1DC3">
              <w:rPr>
                <w:rFonts w:ascii="Garamond" w:hAnsi="Garamond"/>
                <w:color w:val="000000"/>
              </w:rPr>
              <w:t xml:space="preserve"> </w:t>
            </w:r>
            <w:proofErr w:type="spellStart"/>
            <w:r w:rsidRPr="007D1DC3">
              <w:rPr>
                <w:rFonts w:ascii="Garamond" w:hAnsi="Garamond"/>
                <w:color w:val="000000"/>
              </w:rPr>
              <w:t>welcom</w:t>
            </w:r>
            <w:proofErr w:type="spellEnd"/>
            <w:r w:rsidRPr="007D1DC3">
              <w:rPr>
                <w:rFonts w:ascii="Garamond" w:hAnsi="Garamond"/>
                <w:color w:val="000000"/>
              </w:rPr>
              <w:t xml:space="preserve"> from </w:t>
            </w:r>
            <w:proofErr w:type="spellStart"/>
            <w:r w:rsidRPr="007D1DC3">
              <w:rPr>
                <w:rFonts w:ascii="Garamond" w:hAnsi="Garamond"/>
                <w:color w:val="000000"/>
              </w:rPr>
              <w:t>it’s</w:t>
            </w:r>
            <w:proofErr w:type="spellEnd"/>
            <w:r w:rsidRPr="007D1DC3">
              <w:rPr>
                <w:rFonts w:ascii="Garamond" w:hAnsi="Garamond"/>
                <w:color w:val="000000"/>
              </w:rPr>
              <w:t xml:space="preserve"> inhabitants” (375). </w:t>
            </w:r>
            <w:r w:rsidRPr="007D1DC3">
              <w:rPr>
                <w:rStyle w:val="apple-converted-space"/>
                <w:rFonts w:ascii="Garamond" w:hAnsi="Garamond"/>
                <w:color w:val="000000"/>
              </w:rPr>
              <w:t> </w:t>
            </w:r>
            <w:r w:rsidRPr="007D1DC3">
              <w:rPr>
                <w:rFonts w:ascii="Garamond" w:hAnsi="Garamond"/>
                <w:color w:val="000000"/>
              </w:rPr>
              <w:t>In the weeks that followed, Lewis and Clark were honored and celebrated with balls and other events. </w:t>
            </w:r>
            <w:r w:rsidRPr="007D1DC3">
              <w:rPr>
                <w:rStyle w:val="apple-converted-space"/>
                <w:rFonts w:ascii="Garamond" w:hAnsi="Garamond"/>
                <w:color w:val="000000"/>
              </w:rPr>
              <w:t> </w:t>
            </w:r>
            <w:r w:rsidRPr="007D1DC3">
              <w:rPr>
                <w:rFonts w:ascii="Garamond" w:hAnsi="Garamond"/>
                <w:color w:val="000000"/>
              </w:rPr>
              <w:t>They were heroes, yet the most dramatic news they had to deliver to Jefferson and the rest of their countrymen was news of failure: there was no all-water route to the Pacific. </w:t>
            </w:r>
            <w:r w:rsidRPr="007D1DC3">
              <w:rPr>
                <w:rStyle w:val="apple-converted-space"/>
                <w:rFonts w:ascii="Garamond" w:hAnsi="Garamond"/>
                <w:color w:val="000000"/>
              </w:rPr>
              <w:t> </w:t>
            </w:r>
            <w:r w:rsidRPr="007D1DC3">
              <w:rPr>
                <w:rFonts w:ascii="Garamond" w:hAnsi="Garamond"/>
                <w:color w:val="000000"/>
              </w:rPr>
              <w:t>If Lewis and Clark had not found what they were seeking, however, they had found or created a host of other treasures, among them accounts or specimens of 178 new</w:t>
            </w:r>
            <w:r w:rsidRPr="007D1DC3">
              <w:rPr>
                <w:rStyle w:val="apple-converted-space"/>
                <w:rFonts w:ascii="Garamond" w:hAnsi="Garamond"/>
                <w:color w:val="000000"/>
              </w:rPr>
              <w:t> </w:t>
            </w:r>
            <w:hyperlink r:id="rId23" w:history="1">
              <w:r w:rsidRPr="007D1DC3">
                <w:rPr>
                  <w:rStyle w:val="Hyperlink"/>
                  <w:rFonts w:ascii="Garamond" w:hAnsi="Garamond"/>
                  <w:color w:val="FF0000"/>
                </w:rPr>
                <w:t>plant species</w:t>
              </w:r>
            </w:hyperlink>
            <w:r w:rsidRPr="007D1DC3">
              <w:rPr>
                <w:rStyle w:val="apple-converted-space"/>
                <w:rFonts w:ascii="Garamond" w:hAnsi="Garamond"/>
                <w:color w:val="000000"/>
              </w:rPr>
              <w:t> </w:t>
            </w:r>
            <w:r w:rsidRPr="007D1DC3">
              <w:rPr>
                <w:rFonts w:ascii="Garamond" w:hAnsi="Garamond"/>
                <w:color w:val="000000"/>
              </w:rPr>
              <w:t>and 122 new</w:t>
            </w:r>
            <w:r w:rsidRPr="007D1DC3">
              <w:rPr>
                <w:rStyle w:val="apple-converted-space"/>
                <w:rFonts w:ascii="Garamond" w:hAnsi="Garamond"/>
                <w:color w:val="000000"/>
              </w:rPr>
              <w:t> </w:t>
            </w:r>
            <w:hyperlink r:id="rId24" w:history="1">
              <w:r w:rsidRPr="007D1DC3">
                <w:rPr>
                  <w:rStyle w:val="Hyperlink"/>
                  <w:rFonts w:ascii="Garamond" w:hAnsi="Garamond"/>
                  <w:color w:val="FF0000"/>
                </w:rPr>
                <w:t>animal species</w:t>
              </w:r>
            </w:hyperlink>
            <w:r w:rsidRPr="007D1DC3">
              <w:rPr>
                <w:rFonts w:ascii="Garamond" w:hAnsi="Garamond"/>
                <w:color w:val="000000"/>
              </w:rPr>
              <w:t>, positive relations with some Native American tribes, Clark’s detailed</w:t>
            </w:r>
            <w:r w:rsidRPr="007D1DC3">
              <w:rPr>
                <w:rStyle w:val="apple-converted-space"/>
                <w:rFonts w:ascii="Garamond" w:hAnsi="Garamond"/>
                <w:color w:val="000000"/>
              </w:rPr>
              <w:t> </w:t>
            </w:r>
            <w:hyperlink r:id="rId25" w:history="1">
              <w:r w:rsidRPr="007D1DC3">
                <w:rPr>
                  <w:rStyle w:val="Hyperlink"/>
                  <w:rFonts w:ascii="Garamond" w:hAnsi="Garamond"/>
                  <w:color w:val="FF0000"/>
                </w:rPr>
                <w:t>maps</w:t>
              </w:r>
            </w:hyperlink>
            <w:r w:rsidRPr="007D1DC3">
              <w:rPr>
                <w:rFonts w:ascii="Garamond" w:hAnsi="Garamond"/>
                <w:color w:val="000000"/>
              </w:rPr>
              <w:t>, and an amazing set of</w:t>
            </w:r>
            <w:r w:rsidRPr="007D1DC3">
              <w:rPr>
                <w:rStyle w:val="apple-converted-space"/>
                <w:rFonts w:ascii="Garamond" w:hAnsi="Garamond"/>
                <w:color w:val="000000"/>
              </w:rPr>
              <w:t> </w:t>
            </w:r>
            <w:hyperlink r:id="rId26" w:history="1">
              <w:r w:rsidRPr="007D1DC3">
                <w:rPr>
                  <w:rStyle w:val="Hyperlink"/>
                  <w:rFonts w:ascii="Garamond" w:hAnsi="Garamond"/>
                  <w:color w:val="FF0000"/>
                </w:rPr>
                <w:t>journals</w:t>
              </w:r>
            </w:hyperlink>
            <w:r w:rsidRPr="007D1DC3">
              <w:rPr>
                <w:rStyle w:val="apple-converted-space"/>
                <w:rFonts w:ascii="Garamond" w:hAnsi="Garamond"/>
                <w:color w:val="000000"/>
              </w:rPr>
              <w:t> </w:t>
            </w:r>
            <w:r w:rsidRPr="007D1DC3">
              <w:rPr>
                <w:rFonts w:ascii="Garamond" w:hAnsi="Garamond"/>
                <w:color w:val="000000"/>
              </w:rPr>
              <w:t>describing their travels. </w:t>
            </w:r>
            <w:r w:rsidRPr="007D1DC3">
              <w:rPr>
                <w:rStyle w:val="apple-converted-space"/>
                <w:rFonts w:ascii="Garamond" w:hAnsi="Garamond"/>
                <w:color w:val="000000"/>
              </w:rPr>
              <w:t> </w:t>
            </w:r>
            <w:r w:rsidRPr="007D1DC3">
              <w:rPr>
                <w:rFonts w:ascii="Garamond" w:hAnsi="Garamond"/>
                <w:color w:val="000000"/>
              </w:rPr>
              <w:t xml:space="preserve">Perhaps greatest of all, they brought back home the most enduring and inspiring story of discovery, diplomacy, science, and survival in </w:t>
            </w:r>
            <w:proofErr w:type="gramStart"/>
            <w:r w:rsidRPr="007D1DC3">
              <w:rPr>
                <w:rFonts w:ascii="Garamond" w:hAnsi="Garamond"/>
                <w:color w:val="000000"/>
              </w:rPr>
              <w:t>all of</w:t>
            </w:r>
            <w:proofErr w:type="gramEnd"/>
            <w:r w:rsidRPr="007D1DC3">
              <w:rPr>
                <w:rFonts w:ascii="Garamond" w:hAnsi="Garamond"/>
                <w:color w:val="000000"/>
              </w:rPr>
              <w:t xml:space="preserve"> American history—a story we still read, tell, and treasure today.</w:t>
            </w:r>
          </w:p>
          <w:p w14:paraId="4E775103" w14:textId="77777777" w:rsidR="000D59B7" w:rsidRPr="007D1DC3" w:rsidRDefault="000D59B7" w:rsidP="007D25D5">
            <w:pPr>
              <w:pStyle w:val="Heading3"/>
              <w:spacing w:before="2" w:after="2"/>
              <w:rPr>
                <w:rFonts w:ascii="Garamond" w:hAnsi="Garamond"/>
                <w:color w:val="000000"/>
                <w:sz w:val="24"/>
                <w:szCs w:val="24"/>
              </w:rPr>
            </w:pPr>
          </w:p>
          <w:p w14:paraId="1D03CA25" w14:textId="12C94561" w:rsidR="007D25D5" w:rsidRPr="007D1DC3" w:rsidRDefault="007D25D5" w:rsidP="007D25D5">
            <w:pPr>
              <w:pStyle w:val="Heading3"/>
              <w:spacing w:before="2" w:after="2"/>
              <w:rPr>
                <w:rFonts w:ascii="Garamond" w:hAnsi="Garamond"/>
                <w:color w:val="000000"/>
                <w:sz w:val="24"/>
                <w:szCs w:val="24"/>
              </w:rPr>
            </w:pPr>
            <w:r w:rsidRPr="007D1DC3">
              <w:rPr>
                <w:rFonts w:ascii="Garamond" w:hAnsi="Garamond"/>
                <w:color w:val="000000"/>
                <w:sz w:val="24"/>
                <w:szCs w:val="24"/>
              </w:rPr>
              <w:t>Works Cited</w:t>
            </w:r>
          </w:p>
          <w:p w14:paraId="0883DFC0" w14:textId="77777777" w:rsidR="000D59B7" w:rsidRPr="007D1DC3" w:rsidRDefault="000D59B7" w:rsidP="007D25D5">
            <w:pPr>
              <w:ind w:left="480" w:hanging="480"/>
              <w:rPr>
                <w:rFonts w:ascii="Garamond" w:hAnsi="Garamond"/>
                <w:color w:val="000000"/>
              </w:rPr>
            </w:pPr>
          </w:p>
          <w:p w14:paraId="356EA99C" w14:textId="526BB176" w:rsidR="007D25D5" w:rsidRPr="007D1DC3" w:rsidRDefault="007D25D5" w:rsidP="007D25D5">
            <w:pPr>
              <w:ind w:left="480" w:hanging="480"/>
              <w:rPr>
                <w:rFonts w:ascii="Garamond" w:hAnsi="Garamond"/>
                <w:color w:val="000000"/>
              </w:rPr>
            </w:pPr>
            <w:r w:rsidRPr="007D1DC3">
              <w:rPr>
                <w:rFonts w:ascii="Garamond" w:hAnsi="Garamond"/>
                <w:color w:val="000000"/>
              </w:rPr>
              <w:lastRenderedPageBreak/>
              <w:t>Ambrose, Stephen. </w:t>
            </w:r>
            <w:r w:rsidRPr="007D1DC3">
              <w:rPr>
                <w:rStyle w:val="apple-converted-space"/>
                <w:rFonts w:ascii="Garamond" w:hAnsi="Garamond"/>
                <w:color w:val="000000"/>
              </w:rPr>
              <w:t> </w:t>
            </w:r>
            <w:r w:rsidRPr="007D1DC3">
              <w:rPr>
                <w:rFonts w:ascii="Garamond" w:hAnsi="Garamond"/>
                <w:i/>
                <w:iCs/>
                <w:color w:val="000000"/>
              </w:rPr>
              <w:t xml:space="preserve">Undaunted Courage: </w:t>
            </w:r>
            <w:proofErr w:type="spellStart"/>
            <w:r w:rsidRPr="007D1DC3">
              <w:rPr>
                <w:rFonts w:ascii="Garamond" w:hAnsi="Garamond"/>
                <w:i/>
                <w:iCs/>
                <w:color w:val="000000"/>
              </w:rPr>
              <w:t>Merwether</w:t>
            </w:r>
            <w:proofErr w:type="spellEnd"/>
            <w:r w:rsidRPr="007D1DC3">
              <w:rPr>
                <w:rFonts w:ascii="Garamond" w:hAnsi="Garamond"/>
                <w:i/>
                <w:iCs/>
                <w:color w:val="000000"/>
              </w:rPr>
              <w:t xml:space="preserve"> Lewis, Thomas Jefferson, and the Opening of the American West</w:t>
            </w:r>
            <w:r w:rsidRPr="007D1DC3">
              <w:rPr>
                <w:rFonts w:ascii="Garamond" w:hAnsi="Garamond"/>
                <w:color w:val="000000"/>
              </w:rPr>
              <w:t>. </w:t>
            </w:r>
            <w:r w:rsidRPr="007D1DC3">
              <w:rPr>
                <w:rStyle w:val="apple-converted-space"/>
                <w:rFonts w:ascii="Garamond" w:hAnsi="Garamond"/>
                <w:color w:val="000000"/>
              </w:rPr>
              <w:t> </w:t>
            </w:r>
            <w:r w:rsidRPr="007D1DC3">
              <w:rPr>
                <w:rFonts w:ascii="Garamond" w:hAnsi="Garamond"/>
                <w:color w:val="000000"/>
              </w:rPr>
              <w:t>New York: Simon &amp; Schuster, 1996.</w:t>
            </w:r>
          </w:p>
          <w:p w14:paraId="716D9A0A" w14:textId="77777777" w:rsidR="007D25D5" w:rsidRPr="007D1DC3" w:rsidRDefault="007D25D5" w:rsidP="007D25D5">
            <w:pPr>
              <w:ind w:left="480" w:hanging="480"/>
              <w:rPr>
                <w:rFonts w:ascii="Garamond" w:hAnsi="Garamond"/>
                <w:color w:val="000000"/>
              </w:rPr>
            </w:pPr>
            <w:r w:rsidRPr="007D1DC3">
              <w:rPr>
                <w:rFonts w:ascii="Garamond" w:hAnsi="Garamond"/>
                <w:color w:val="000000"/>
              </w:rPr>
              <w:t>Burns, Ken. </w:t>
            </w:r>
            <w:r w:rsidRPr="007D1DC3">
              <w:rPr>
                <w:rStyle w:val="apple-converted-space"/>
                <w:rFonts w:ascii="Garamond" w:hAnsi="Garamond"/>
                <w:color w:val="000000"/>
              </w:rPr>
              <w:t> </w:t>
            </w:r>
            <w:r w:rsidRPr="007D1DC3">
              <w:rPr>
                <w:rFonts w:ascii="Garamond" w:hAnsi="Garamond"/>
                <w:i/>
                <w:iCs/>
                <w:color w:val="000000"/>
              </w:rPr>
              <w:t>Lewis and Clark: The Journey of the Corps of Discovery</w:t>
            </w:r>
            <w:r w:rsidRPr="007D1DC3">
              <w:rPr>
                <w:rFonts w:ascii="Garamond" w:hAnsi="Garamond"/>
                <w:color w:val="000000"/>
              </w:rPr>
              <w:t>. </w:t>
            </w:r>
            <w:r w:rsidRPr="007D1DC3">
              <w:rPr>
                <w:rStyle w:val="apple-converted-space"/>
                <w:rFonts w:ascii="Garamond" w:hAnsi="Garamond"/>
                <w:color w:val="000000"/>
              </w:rPr>
              <w:t> </w:t>
            </w:r>
            <w:r w:rsidRPr="007D1DC3">
              <w:rPr>
                <w:rFonts w:ascii="Garamond" w:hAnsi="Garamond"/>
                <w:color w:val="000000"/>
              </w:rPr>
              <w:t>PBS.</w:t>
            </w:r>
          </w:p>
          <w:p w14:paraId="14BB5FB5" w14:textId="77777777" w:rsidR="007D25D5" w:rsidRPr="007D1DC3" w:rsidRDefault="007D25D5" w:rsidP="007D25D5">
            <w:pPr>
              <w:ind w:left="480" w:hanging="480"/>
              <w:rPr>
                <w:rFonts w:ascii="Garamond" w:hAnsi="Garamond"/>
                <w:color w:val="000000"/>
              </w:rPr>
            </w:pPr>
            <w:r w:rsidRPr="007D1DC3">
              <w:rPr>
                <w:rFonts w:ascii="Garamond" w:hAnsi="Garamond"/>
                <w:color w:val="000000"/>
              </w:rPr>
              <w:t>“Edward ‘Ted’ and Pat Jones-Confluence Point State Park.” </w:t>
            </w:r>
            <w:r w:rsidRPr="007D1DC3">
              <w:rPr>
                <w:rStyle w:val="apple-converted-space"/>
                <w:rFonts w:ascii="Garamond" w:hAnsi="Garamond"/>
                <w:color w:val="000000"/>
              </w:rPr>
              <w:t> </w:t>
            </w:r>
            <w:r w:rsidRPr="007D1DC3">
              <w:rPr>
                <w:rFonts w:ascii="Garamond" w:hAnsi="Garamond"/>
                <w:color w:val="000000"/>
              </w:rPr>
              <w:t>Missouri State Parks and Historic Sites. </w:t>
            </w:r>
            <w:r w:rsidRPr="007D1DC3">
              <w:rPr>
                <w:rStyle w:val="apple-converted-space"/>
                <w:rFonts w:ascii="Garamond" w:hAnsi="Garamond"/>
                <w:color w:val="000000"/>
              </w:rPr>
              <w:t> </w:t>
            </w:r>
            <w:r w:rsidRPr="007D1DC3">
              <w:rPr>
                <w:rFonts w:ascii="Garamond" w:hAnsi="Garamond"/>
                <w:color w:val="000000"/>
              </w:rPr>
              <w:t>5 May 2004. </w:t>
            </w:r>
            <w:r w:rsidRPr="007D1DC3">
              <w:rPr>
                <w:rStyle w:val="apple-converted-space"/>
                <w:rFonts w:ascii="Garamond" w:hAnsi="Garamond"/>
                <w:color w:val="000000"/>
              </w:rPr>
              <w:t> </w:t>
            </w:r>
            <w:r w:rsidRPr="007D1DC3">
              <w:rPr>
                <w:rFonts w:ascii="Garamond" w:hAnsi="Garamond"/>
                <w:color w:val="000000"/>
              </w:rPr>
              <w:t>8 September 2004 &lt; http://www.mostateparks.com/confluence/geninfo.htm&gt;.</w:t>
            </w:r>
          </w:p>
          <w:p w14:paraId="73534FC8" w14:textId="77777777" w:rsidR="007D25D5" w:rsidRPr="007D1DC3" w:rsidRDefault="007D25D5" w:rsidP="007D25D5">
            <w:pPr>
              <w:ind w:left="480" w:hanging="480"/>
              <w:rPr>
                <w:rFonts w:ascii="Garamond" w:hAnsi="Garamond"/>
                <w:color w:val="000000"/>
              </w:rPr>
            </w:pPr>
            <w:r w:rsidRPr="007D1DC3">
              <w:rPr>
                <w:rFonts w:ascii="Garamond" w:hAnsi="Garamond"/>
                <w:color w:val="000000"/>
              </w:rPr>
              <w:t>Lewis, Meriwether, William Clark, and Members of the Corps of Discovery. </w:t>
            </w:r>
            <w:r w:rsidRPr="007D1DC3">
              <w:rPr>
                <w:rStyle w:val="apple-converted-space"/>
                <w:rFonts w:ascii="Garamond" w:hAnsi="Garamond"/>
                <w:color w:val="000000"/>
              </w:rPr>
              <w:t> </w:t>
            </w:r>
            <w:r w:rsidRPr="007D1DC3">
              <w:rPr>
                <w:rFonts w:ascii="Garamond" w:hAnsi="Garamond"/>
                <w:i/>
                <w:iCs/>
                <w:color w:val="000000"/>
              </w:rPr>
              <w:t>The Lewis and Clark Journals: An American Epic of Discovery</w:t>
            </w:r>
            <w:r w:rsidRPr="007D1DC3">
              <w:rPr>
                <w:rFonts w:ascii="Garamond" w:hAnsi="Garamond"/>
                <w:color w:val="000000"/>
              </w:rPr>
              <w:t>. </w:t>
            </w:r>
            <w:r w:rsidRPr="007D1DC3">
              <w:rPr>
                <w:rStyle w:val="apple-converted-space"/>
                <w:rFonts w:ascii="Garamond" w:hAnsi="Garamond"/>
                <w:color w:val="000000"/>
              </w:rPr>
              <w:t> </w:t>
            </w:r>
            <w:r w:rsidRPr="007D1DC3">
              <w:rPr>
                <w:rFonts w:ascii="Garamond" w:hAnsi="Garamond"/>
                <w:color w:val="000000"/>
              </w:rPr>
              <w:t>Ed. Gary E. Moulton. </w:t>
            </w:r>
            <w:r w:rsidRPr="007D1DC3">
              <w:rPr>
                <w:rStyle w:val="apple-converted-space"/>
                <w:rFonts w:ascii="Garamond" w:hAnsi="Garamond"/>
                <w:color w:val="000000"/>
              </w:rPr>
              <w:t> </w:t>
            </w:r>
            <w:r w:rsidRPr="007D1DC3">
              <w:rPr>
                <w:rFonts w:ascii="Garamond" w:hAnsi="Garamond"/>
                <w:color w:val="000000"/>
              </w:rPr>
              <w:t>Lincoln: University of Nebraska Press, 2003.</w:t>
            </w:r>
          </w:p>
          <w:p w14:paraId="420F7B15" w14:textId="7B2DAC33" w:rsidR="00A363BE" w:rsidRPr="005221F5" w:rsidRDefault="007D25D5" w:rsidP="005221F5">
            <w:pPr>
              <w:ind w:left="480" w:hanging="480"/>
              <w:rPr>
                <w:rFonts w:ascii="Garamond" w:hAnsi="Garamond"/>
                <w:color w:val="000000"/>
              </w:rPr>
            </w:pPr>
            <w:r w:rsidRPr="007D1DC3">
              <w:rPr>
                <w:rFonts w:ascii="Garamond" w:hAnsi="Garamond"/>
                <w:color w:val="000000"/>
              </w:rPr>
              <w:t>Moulton, Gary. </w:t>
            </w:r>
            <w:r w:rsidRPr="007D1DC3">
              <w:rPr>
                <w:rStyle w:val="apple-converted-space"/>
                <w:rFonts w:ascii="Garamond" w:hAnsi="Garamond"/>
                <w:color w:val="000000"/>
              </w:rPr>
              <w:t> </w:t>
            </w:r>
            <w:r w:rsidRPr="007D1DC3">
              <w:rPr>
                <w:rFonts w:ascii="Garamond" w:hAnsi="Garamond"/>
                <w:color w:val="000000"/>
              </w:rPr>
              <w:t>Introduction. </w:t>
            </w:r>
            <w:r w:rsidRPr="007D1DC3">
              <w:rPr>
                <w:rStyle w:val="apple-converted-space"/>
                <w:rFonts w:ascii="Garamond" w:hAnsi="Garamond"/>
                <w:color w:val="000000"/>
              </w:rPr>
              <w:t> </w:t>
            </w:r>
            <w:r w:rsidRPr="007D1DC3">
              <w:rPr>
                <w:rFonts w:ascii="Garamond" w:hAnsi="Garamond"/>
                <w:i/>
                <w:iCs/>
                <w:color w:val="000000"/>
              </w:rPr>
              <w:t>The Lewis and Clark Journals: An American Epic of Discovery</w:t>
            </w:r>
            <w:r w:rsidRPr="007D1DC3">
              <w:rPr>
                <w:rFonts w:ascii="Garamond" w:hAnsi="Garamond"/>
                <w:color w:val="000000"/>
              </w:rPr>
              <w:t>. </w:t>
            </w:r>
            <w:r w:rsidRPr="007D1DC3">
              <w:rPr>
                <w:rStyle w:val="apple-converted-space"/>
                <w:rFonts w:ascii="Garamond" w:hAnsi="Garamond"/>
                <w:color w:val="000000"/>
              </w:rPr>
              <w:t> </w:t>
            </w:r>
            <w:r w:rsidRPr="007D1DC3">
              <w:rPr>
                <w:rFonts w:ascii="Garamond" w:hAnsi="Garamond"/>
                <w:color w:val="000000"/>
              </w:rPr>
              <w:t>Lincoln: University of Nebraska Press, 2003. </w:t>
            </w:r>
            <w:r w:rsidRPr="007D1DC3">
              <w:rPr>
                <w:rStyle w:val="apple-converted-space"/>
                <w:rFonts w:ascii="Garamond" w:hAnsi="Garamond"/>
                <w:color w:val="000000"/>
              </w:rPr>
              <w:t> </w:t>
            </w:r>
            <w:r w:rsidRPr="007D1DC3">
              <w:rPr>
                <w:rFonts w:ascii="Garamond" w:hAnsi="Garamond"/>
                <w:color w:val="000000"/>
              </w:rPr>
              <w:t>xiii-lviii.</w:t>
            </w:r>
          </w:p>
        </w:tc>
      </w:tr>
    </w:tbl>
    <w:p w14:paraId="4765CBF4" w14:textId="03E29B43" w:rsidR="00A60D6D" w:rsidRDefault="00A60D6D">
      <w:pPr>
        <w:pStyle w:val="Heading2"/>
        <w:spacing w:before="2" w:after="2"/>
      </w:pPr>
    </w:p>
    <w:sectPr w:rsidR="00A60D6D" w:rsidSect="00E70647">
      <w:headerReference w:type="even" r:id="rId27"/>
      <w:headerReference w:type="default" r:id="rId28"/>
      <w:footerReference w:type="even" r:id="rId29"/>
      <w:footerReference w:type="default" r:id="rId30"/>
      <w:headerReference w:type="first" r:id="rId31"/>
      <w:footerReference w:type="first" r:id="rId32"/>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C428F" w14:textId="77777777" w:rsidR="002F078A" w:rsidRDefault="002F078A" w:rsidP="006375A9">
      <w:r>
        <w:separator/>
      </w:r>
    </w:p>
  </w:endnote>
  <w:endnote w:type="continuationSeparator" w:id="0">
    <w:p w14:paraId="69662702" w14:textId="77777777" w:rsidR="002F078A" w:rsidRDefault="002F078A" w:rsidP="0063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56F2" w14:textId="77777777" w:rsidR="006375A9" w:rsidRDefault="00637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2F4C" w14:textId="77777777" w:rsidR="006375A9" w:rsidRDefault="006375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2398" w14:textId="77777777" w:rsidR="006375A9" w:rsidRDefault="00637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86E77" w14:textId="77777777" w:rsidR="002F078A" w:rsidRDefault="002F078A" w:rsidP="006375A9">
      <w:r>
        <w:separator/>
      </w:r>
    </w:p>
  </w:footnote>
  <w:footnote w:type="continuationSeparator" w:id="0">
    <w:p w14:paraId="32F72255" w14:textId="77777777" w:rsidR="002F078A" w:rsidRDefault="002F078A" w:rsidP="00637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B00D" w14:textId="77777777" w:rsidR="006375A9" w:rsidRDefault="00637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BE67" w14:textId="77777777" w:rsidR="006375A9" w:rsidRDefault="006375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FC6A" w14:textId="77777777" w:rsidR="006375A9" w:rsidRDefault="00637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EB4743"/>
    <w:multiLevelType w:val="hybridMultilevel"/>
    <w:tmpl w:val="21727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81B92"/>
    <w:multiLevelType w:val="multilevel"/>
    <w:tmpl w:val="E312C984"/>
    <w:lvl w:ilvl="0">
      <w:start w:val="1"/>
      <w:numFmt w:val="decimal"/>
      <w:pStyle w:val="ListBullet"/>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95649B1"/>
    <w:multiLevelType w:val="hybridMultilevel"/>
    <w:tmpl w:val="66C61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11B2B"/>
    <w:multiLevelType w:val="hybridMultilevel"/>
    <w:tmpl w:val="E278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C53CD6"/>
    <w:multiLevelType w:val="hybridMultilevel"/>
    <w:tmpl w:val="5CB4C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B4478"/>
    <w:multiLevelType w:val="hybridMultilevel"/>
    <w:tmpl w:val="084A6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F13859"/>
    <w:multiLevelType w:val="multilevel"/>
    <w:tmpl w:val="F17C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6E05FA"/>
    <w:multiLevelType w:val="hybridMultilevel"/>
    <w:tmpl w:val="DF56AB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5B35866"/>
    <w:multiLevelType w:val="multilevel"/>
    <w:tmpl w:val="2092CF0E"/>
    <w:lvl w:ilvl="0">
      <w:start w:val="1"/>
      <w:numFmt w:val="decimal"/>
      <w:pStyle w:val="Bulletedlist"/>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7851567"/>
    <w:multiLevelType w:val="hybridMultilevel"/>
    <w:tmpl w:val="D682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087C69"/>
    <w:multiLevelType w:val="hybridMultilevel"/>
    <w:tmpl w:val="CCA09BD4"/>
    <w:lvl w:ilvl="0" w:tplc="0F3CBD6E">
      <w:start w:val="1"/>
      <w:numFmt w:val="decimal"/>
      <w:lvlText w:val="%1."/>
      <w:lvlJc w:val="left"/>
      <w:pPr>
        <w:tabs>
          <w:tab w:val="num" w:pos="565"/>
        </w:tabs>
        <w:ind w:left="5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AA85587"/>
    <w:multiLevelType w:val="hybridMultilevel"/>
    <w:tmpl w:val="AD2E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E01076"/>
    <w:multiLevelType w:val="hybridMultilevel"/>
    <w:tmpl w:val="6DEA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27453F"/>
    <w:multiLevelType w:val="multilevel"/>
    <w:tmpl w:val="9B466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C75045"/>
    <w:multiLevelType w:val="hybridMultilevel"/>
    <w:tmpl w:val="6DE6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923CD"/>
    <w:multiLevelType w:val="multilevel"/>
    <w:tmpl w:val="373427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C391289"/>
    <w:multiLevelType w:val="hybridMultilevel"/>
    <w:tmpl w:val="A48E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93848"/>
    <w:multiLevelType w:val="multilevel"/>
    <w:tmpl w:val="B844A7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110422B"/>
    <w:multiLevelType w:val="multilevel"/>
    <w:tmpl w:val="3926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482E80"/>
    <w:multiLevelType w:val="multilevel"/>
    <w:tmpl w:val="5DD88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220C4F"/>
    <w:multiLevelType w:val="hybridMultilevel"/>
    <w:tmpl w:val="BD5C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AD634E"/>
    <w:multiLevelType w:val="multilevel"/>
    <w:tmpl w:val="F174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423523"/>
    <w:multiLevelType w:val="multilevel"/>
    <w:tmpl w:val="6026F2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2"/>
  </w:num>
  <w:num w:numId="11">
    <w:abstractNumId w:val="3"/>
  </w:num>
  <w:num w:numId="12">
    <w:abstractNumId w:val="11"/>
  </w:num>
  <w:num w:numId="13">
    <w:abstractNumId w:val="14"/>
  </w:num>
  <w:num w:numId="14">
    <w:abstractNumId w:val="13"/>
  </w:num>
  <w:num w:numId="15">
    <w:abstractNumId w:val="18"/>
  </w:num>
  <w:num w:numId="16">
    <w:abstractNumId w:val="9"/>
  </w:num>
  <w:num w:numId="17">
    <w:abstractNumId w:val="8"/>
  </w:num>
  <w:num w:numId="18">
    <w:abstractNumId w:val="7"/>
  </w:num>
  <w:num w:numId="19">
    <w:abstractNumId w:val="17"/>
  </w:num>
  <w:num w:numId="20">
    <w:abstractNumId w:val="23"/>
  </w:num>
  <w:num w:numId="21">
    <w:abstractNumId w:val="24"/>
  </w:num>
  <w:num w:numId="22">
    <w:abstractNumId w:val="20"/>
  </w:num>
  <w:num w:numId="23">
    <w:abstractNumId w:val="22"/>
  </w:num>
  <w:num w:numId="24">
    <w:abstractNumId w:val="16"/>
  </w:num>
  <w:num w:numId="25">
    <w:abstractNumId w:val="15"/>
  </w:num>
  <w:num w:numId="26">
    <w:abstractNumId w:val="25"/>
  </w:num>
  <w:num w:numId="27">
    <w:abstractNumId w:val="6"/>
  </w:num>
  <w:num w:numId="28">
    <w:abstractNumId w:val="1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742"/>
    <w:rsid w:val="0000312F"/>
    <w:rsid w:val="00006926"/>
    <w:rsid w:val="0001174C"/>
    <w:rsid w:val="000158DA"/>
    <w:rsid w:val="0002405D"/>
    <w:rsid w:val="0002467A"/>
    <w:rsid w:val="000248AA"/>
    <w:rsid w:val="00030200"/>
    <w:rsid w:val="00031F86"/>
    <w:rsid w:val="0003387B"/>
    <w:rsid w:val="0003782F"/>
    <w:rsid w:val="000424FE"/>
    <w:rsid w:val="00043994"/>
    <w:rsid w:val="00046247"/>
    <w:rsid w:val="000528C7"/>
    <w:rsid w:val="00053A40"/>
    <w:rsid w:val="00071E71"/>
    <w:rsid w:val="00074AC2"/>
    <w:rsid w:val="00080AC8"/>
    <w:rsid w:val="00083476"/>
    <w:rsid w:val="000860D2"/>
    <w:rsid w:val="00087E88"/>
    <w:rsid w:val="000A0955"/>
    <w:rsid w:val="000A2BC3"/>
    <w:rsid w:val="000C18D3"/>
    <w:rsid w:val="000C4F78"/>
    <w:rsid w:val="000C5B12"/>
    <w:rsid w:val="000C6976"/>
    <w:rsid w:val="000D213C"/>
    <w:rsid w:val="000D3670"/>
    <w:rsid w:val="000D59B7"/>
    <w:rsid w:val="000E0B2C"/>
    <w:rsid w:val="000F6BE3"/>
    <w:rsid w:val="0010173F"/>
    <w:rsid w:val="0012130A"/>
    <w:rsid w:val="001320F8"/>
    <w:rsid w:val="001327FA"/>
    <w:rsid w:val="00133D73"/>
    <w:rsid w:val="00136B02"/>
    <w:rsid w:val="0014719F"/>
    <w:rsid w:val="001478E7"/>
    <w:rsid w:val="001517DB"/>
    <w:rsid w:val="00151CFE"/>
    <w:rsid w:val="001544C5"/>
    <w:rsid w:val="00163924"/>
    <w:rsid w:val="001646F2"/>
    <w:rsid w:val="00176544"/>
    <w:rsid w:val="00181680"/>
    <w:rsid w:val="00181871"/>
    <w:rsid w:val="00182507"/>
    <w:rsid w:val="001855C3"/>
    <w:rsid w:val="00191885"/>
    <w:rsid w:val="00195DA6"/>
    <w:rsid w:val="00195EBB"/>
    <w:rsid w:val="00197B5D"/>
    <w:rsid w:val="001A06E5"/>
    <w:rsid w:val="001F529B"/>
    <w:rsid w:val="001F7DB1"/>
    <w:rsid w:val="00204153"/>
    <w:rsid w:val="00213AE2"/>
    <w:rsid w:val="00226E5C"/>
    <w:rsid w:val="00235F6A"/>
    <w:rsid w:val="0023702F"/>
    <w:rsid w:val="00237331"/>
    <w:rsid w:val="00237CA6"/>
    <w:rsid w:val="00242937"/>
    <w:rsid w:val="0025146D"/>
    <w:rsid w:val="00255BF2"/>
    <w:rsid w:val="00257BD3"/>
    <w:rsid w:val="00266FB1"/>
    <w:rsid w:val="00272736"/>
    <w:rsid w:val="00272F54"/>
    <w:rsid w:val="0027797B"/>
    <w:rsid w:val="002825AF"/>
    <w:rsid w:val="00290A01"/>
    <w:rsid w:val="00292479"/>
    <w:rsid w:val="002A30AA"/>
    <w:rsid w:val="002C09A5"/>
    <w:rsid w:val="002C3FFB"/>
    <w:rsid w:val="002C7995"/>
    <w:rsid w:val="002F078A"/>
    <w:rsid w:val="002F35B5"/>
    <w:rsid w:val="00306068"/>
    <w:rsid w:val="00313AE0"/>
    <w:rsid w:val="003145A8"/>
    <w:rsid w:val="003244D3"/>
    <w:rsid w:val="003361DE"/>
    <w:rsid w:val="00340CCE"/>
    <w:rsid w:val="00346EAE"/>
    <w:rsid w:val="00347384"/>
    <w:rsid w:val="0035054B"/>
    <w:rsid w:val="00357419"/>
    <w:rsid w:val="003641C2"/>
    <w:rsid w:val="00384DC5"/>
    <w:rsid w:val="003A2677"/>
    <w:rsid w:val="003A2E45"/>
    <w:rsid w:val="003B50AD"/>
    <w:rsid w:val="003C075A"/>
    <w:rsid w:val="003C0B88"/>
    <w:rsid w:val="003C5ABF"/>
    <w:rsid w:val="003C7435"/>
    <w:rsid w:val="003D43F4"/>
    <w:rsid w:val="003D7893"/>
    <w:rsid w:val="003D795A"/>
    <w:rsid w:val="003E7CE7"/>
    <w:rsid w:val="0040362C"/>
    <w:rsid w:val="00410DCF"/>
    <w:rsid w:val="00411625"/>
    <w:rsid w:val="0042230E"/>
    <w:rsid w:val="00426B4B"/>
    <w:rsid w:val="00441852"/>
    <w:rsid w:val="00445904"/>
    <w:rsid w:val="004473CE"/>
    <w:rsid w:val="00456D5F"/>
    <w:rsid w:val="00457903"/>
    <w:rsid w:val="00457A46"/>
    <w:rsid w:val="004648F6"/>
    <w:rsid w:val="00464F1F"/>
    <w:rsid w:val="00484E06"/>
    <w:rsid w:val="00491283"/>
    <w:rsid w:val="004923EA"/>
    <w:rsid w:val="004A0112"/>
    <w:rsid w:val="004A0E36"/>
    <w:rsid w:val="004B3628"/>
    <w:rsid w:val="004B7362"/>
    <w:rsid w:val="004B7A35"/>
    <w:rsid w:val="004C1012"/>
    <w:rsid w:val="004D7276"/>
    <w:rsid w:val="004D7816"/>
    <w:rsid w:val="004E0E93"/>
    <w:rsid w:val="004E222C"/>
    <w:rsid w:val="004E3DDF"/>
    <w:rsid w:val="004E407B"/>
    <w:rsid w:val="004F3024"/>
    <w:rsid w:val="004F3C9B"/>
    <w:rsid w:val="00502464"/>
    <w:rsid w:val="0051028C"/>
    <w:rsid w:val="00515F30"/>
    <w:rsid w:val="005221F5"/>
    <w:rsid w:val="005260ED"/>
    <w:rsid w:val="0054589C"/>
    <w:rsid w:val="00546138"/>
    <w:rsid w:val="00564339"/>
    <w:rsid w:val="00570F94"/>
    <w:rsid w:val="00572E03"/>
    <w:rsid w:val="005A3A17"/>
    <w:rsid w:val="005A5BD1"/>
    <w:rsid w:val="005B2BDF"/>
    <w:rsid w:val="005C52B1"/>
    <w:rsid w:val="005D191F"/>
    <w:rsid w:val="005D1CED"/>
    <w:rsid w:val="005D6BB0"/>
    <w:rsid w:val="005E2041"/>
    <w:rsid w:val="005E2C4E"/>
    <w:rsid w:val="005F4487"/>
    <w:rsid w:val="006107E6"/>
    <w:rsid w:val="00610E36"/>
    <w:rsid w:val="006156D3"/>
    <w:rsid w:val="006234BD"/>
    <w:rsid w:val="006267C6"/>
    <w:rsid w:val="00633AF4"/>
    <w:rsid w:val="00635A9D"/>
    <w:rsid w:val="0063744F"/>
    <w:rsid w:val="006375A9"/>
    <w:rsid w:val="0064144E"/>
    <w:rsid w:val="0064663B"/>
    <w:rsid w:val="00647175"/>
    <w:rsid w:val="00660EA6"/>
    <w:rsid w:val="00666563"/>
    <w:rsid w:val="00673D8B"/>
    <w:rsid w:val="00676FC1"/>
    <w:rsid w:val="00680919"/>
    <w:rsid w:val="006837FF"/>
    <w:rsid w:val="00683C4C"/>
    <w:rsid w:val="00685B1A"/>
    <w:rsid w:val="00686B2C"/>
    <w:rsid w:val="006902E6"/>
    <w:rsid w:val="0069380E"/>
    <w:rsid w:val="006B373E"/>
    <w:rsid w:val="006B57E8"/>
    <w:rsid w:val="006B7574"/>
    <w:rsid w:val="006C782E"/>
    <w:rsid w:val="006C7D9F"/>
    <w:rsid w:val="006D5BB5"/>
    <w:rsid w:val="006E11DD"/>
    <w:rsid w:val="006E2BAC"/>
    <w:rsid w:val="006F138D"/>
    <w:rsid w:val="006F22F9"/>
    <w:rsid w:val="006F32FC"/>
    <w:rsid w:val="006F3C8E"/>
    <w:rsid w:val="00711C39"/>
    <w:rsid w:val="00711E6E"/>
    <w:rsid w:val="007378F4"/>
    <w:rsid w:val="00744CEC"/>
    <w:rsid w:val="00745FB6"/>
    <w:rsid w:val="00754198"/>
    <w:rsid w:val="00766306"/>
    <w:rsid w:val="00774F11"/>
    <w:rsid w:val="00782291"/>
    <w:rsid w:val="00785BD8"/>
    <w:rsid w:val="0079030E"/>
    <w:rsid w:val="00790682"/>
    <w:rsid w:val="00793429"/>
    <w:rsid w:val="00793A8E"/>
    <w:rsid w:val="007962BD"/>
    <w:rsid w:val="007A5B42"/>
    <w:rsid w:val="007B0AEF"/>
    <w:rsid w:val="007B1584"/>
    <w:rsid w:val="007C44AD"/>
    <w:rsid w:val="007D1DC3"/>
    <w:rsid w:val="007D25D5"/>
    <w:rsid w:val="007D6A27"/>
    <w:rsid w:val="007E5CFE"/>
    <w:rsid w:val="0081048B"/>
    <w:rsid w:val="00815DDB"/>
    <w:rsid w:val="008507F2"/>
    <w:rsid w:val="0085354A"/>
    <w:rsid w:val="00872FE8"/>
    <w:rsid w:val="00881A46"/>
    <w:rsid w:val="00887C48"/>
    <w:rsid w:val="00893CD3"/>
    <w:rsid w:val="008A15DA"/>
    <w:rsid w:val="008A3C7E"/>
    <w:rsid w:val="008A6127"/>
    <w:rsid w:val="008B323A"/>
    <w:rsid w:val="008B336A"/>
    <w:rsid w:val="008B5159"/>
    <w:rsid w:val="008B54F3"/>
    <w:rsid w:val="008B76C8"/>
    <w:rsid w:val="008B7E08"/>
    <w:rsid w:val="008D6A4F"/>
    <w:rsid w:val="008E13A7"/>
    <w:rsid w:val="008F1882"/>
    <w:rsid w:val="008F51DF"/>
    <w:rsid w:val="008F7CC3"/>
    <w:rsid w:val="0090513C"/>
    <w:rsid w:val="00915462"/>
    <w:rsid w:val="0091758D"/>
    <w:rsid w:val="00921DCF"/>
    <w:rsid w:val="009270A8"/>
    <w:rsid w:val="00942DD0"/>
    <w:rsid w:val="0095138E"/>
    <w:rsid w:val="009529CC"/>
    <w:rsid w:val="009624B8"/>
    <w:rsid w:val="00962FBB"/>
    <w:rsid w:val="009632EF"/>
    <w:rsid w:val="0096411D"/>
    <w:rsid w:val="00970F89"/>
    <w:rsid w:val="00983545"/>
    <w:rsid w:val="00986DBE"/>
    <w:rsid w:val="00995320"/>
    <w:rsid w:val="009A1EC6"/>
    <w:rsid w:val="009A2951"/>
    <w:rsid w:val="009B0C17"/>
    <w:rsid w:val="009B10BA"/>
    <w:rsid w:val="009B4C89"/>
    <w:rsid w:val="009C2035"/>
    <w:rsid w:val="009C5569"/>
    <w:rsid w:val="009E0E73"/>
    <w:rsid w:val="009E712F"/>
    <w:rsid w:val="009F6C91"/>
    <w:rsid w:val="00A01565"/>
    <w:rsid w:val="00A0313B"/>
    <w:rsid w:val="00A07B4A"/>
    <w:rsid w:val="00A11B45"/>
    <w:rsid w:val="00A13EC3"/>
    <w:rsid w:val="00A1528C"/>
    <w:rsid w:val="00A1750B"/>
    <w:rsid w:val="00A23DEF"/>
    <w:rsid w:val="00A3288D"/>
    <w:rsid w:val="00A363BE"/>
    <w:rsid w:val="00A36703"/>
    <w:rsid w:val="00A36C94"/>
    <w:rsid w:val="00A37CF0"/>
    <w:rsid w:val="00A46A9F"/>
    <w:rsid w:val="00A51CB4"/>
    <w:rsid w:val="00A57347"/>
    <w:rsid w:val="00A607D6"/>
    <w:rsid w:val="00A60D6D"/>
    <w:rsid w:val="00A6177C"/>
    <w:rsid w:val="00A6181A"/>
    <w:rsid w:val="00A62432"/>
    <w:rsid w:val="00A67C37"/>
    <w:rsid w:val="00A70209"/>
    <w:rsid w:val="00A73B19"/>
    <w:rsid w:val="00A80CA4"/>
    <w:rsid w:val="00A81E6B"/>
    <w:rsid w:val="00A8739A"/>
    <w:rsid w:val="00AB122C"/>
    <w:rsid w:val="00AB1531"/>
    <w:rsid w:val="00AB7F35"/>
    <w:rsid w:val="00AC7C22"/>
    <w:rsid w:val="00AD121D"/>
    <w:rsid w:val="00AE4070"/>
    <w:rsid w:val="00AF3861"/>
    <w:rsid w:val="00AF6B3E"/>
    <w:rsid w:val="00B04634"/>
    <w:rsid w:val="00B07629"/>
    <w:rsid w:val="00B13747"/>
    <w:rsid w:val="00B15D58"/>
    <w:rsid w:val="00B2533D"/>
    <w:rsid w:val="00B27D75"/>
    <w:rsid w:val="00B30100"/>
    <w:rsid w:val="00B46F6B"/>
    <w:rsid w:val="00B52101"/>
    <w:rsid w:val="00B52D2C"/>
    <w:rsid w:val="00B52D67"/>
    <w:rsid w:val="00B53576"/>
    <w:rsid w:val="00B55449"/>
    <w:rsid w:val="00B635B1"/>
    <w:rsid w:val="00B653EF"/>
    <w:rsid w:val="00B67437"/>
    <w:rsid w:val="00B71F69"/>
    <w:rsid w:val="00B73A33"/>
    <w:rsid w:val="00B73EF7"/>
    <w:rsid w:val="00B74AFE"/>
    <w:rsid w:val="00B83E54"/>
    <w:rsid w:val="00B843C0"/>
    <w:rsid w:val="00B93FE6"/>
    <w:rsid w:val="00B95A9D"/>
    <w:rsid w:val="00BA260B"/>
    <w:rsid w:val="00BA41D4"/>
    <w:rsid w:val="00BB14E0"/>
    <w:rsid w:val="00BB3978"/>
    <w:rsid w:val="00BB4825"/>
    <w:rsid w:val="00BB48EE"/>
    <w:rsid w:val="00BD4FB9"/>
    <w:rsid w:val="00BE2666"/>
    <w:rsid w:val="00BE52E2"/>
    <w:rsid w:val="00BF382C"/>
    <w:rsid w:val="00C0307E"/>
    <w:rsid w:val="00C06628"/>
    <w:rsid w:val="00C1178A"/>
    <w:rsid w:val="00C14EF4"/>
    <w:rsid w:val="00C26123"/>
    <w:rsid w:val="00C31BAF"/>
    <w:rsid w:val="00C47160"/>
    <w:rsid w:val="00C61F7D"/>
    <w:rsid w:val="00C6687E"/>
    <w:rsid w:val="00C72D68"/>
    <w:rsid w:val="00C75EE4"/>
    <w:rsid w:val="00C932FF"/>
    <w:rsid w:val="00C93B6E"/>
    <w:rsid w:val="00C945F9"/>
    <w:rsid w:val="00C9475D"/>
    <w:rsid w:val="00C94E16"/>
    <w:rsid w:val="00C96B51"/>
    <w:rsid w:val="00CC2376"/>
    <w:rsid w:val="00CC31F3"/>
    <w:rsid w:val="00CD27A3"/>
    <w:rsid w:val="00CD3E8E"/>
    <w:rsid w:val="00CD490C"/>
    <w:rsid w:val="00CD6087"/>
    <w:rsid w:val="00CE61AC"/>
    <w:rsid w:val="00CF2ADB"/>
    <w:rsid w:val="00D0267D"/>
    <w:rsid w:val="00D028DD"/>
    <w:rsid w:val="00D16641"/>
    <w:rsid w:val="00D178ED"/>
    <w:rsid w:val="00D221B8"/>
    <w:rsid w:val="00D33BC1"/>
    <w:rsid w:val="00D33BF7"/>
    <w:rsid w:val="00D3765B"/>
    <w:rsid w:val="00D41706"/>
    <w:rsid w:val="00D457F8"/>
    <w:rsid w:val="00D7152B"/>
    <w:rsid w:val="00D72DE2"/>
    <w:rsid w:val="00D744DA"/>
    <w:rsid w:val="00D8178C"/>
    <w:rsid w:val="00D90B6C"/>
    <w:rsid w:val="00D97EF5"/>
    <w:rsid w:val="00DB57BC"/>
    <w:rsid w:val="00DC1623"/>
    <w:rsid w:val="00DC6B9D"/>
    <w:rsid w:val="00DC76C8"/>
    <w:rsid w:val="00DD1742"/>
    <w:rsid w:val="00DD2429"/>
    <w:rsid w:val="00DD3957"/>
    <w:rsid w:val="00DD4E03"/>
    <w:rsid w:val="00DE4AF1"/>
    <w:rsid w:val="00DF2979"/>
    <w:rsid w:val="00E02C2F"/>
    <w:rsid w:val="00E133A6"/>
    <w:rsid w:val="00E16FC8"/>
    <w:rsid w:val="00E20B45"/>
    <w:rsid w:val="00E21BD0"/>
    <w:rsid w:val="00E26CE4"/>
    <w:rsid w:val="00E30DF1"/>
    <w:rsid w:val="00E320A1"/>
    <w:rsid w:val="00E361A2"/>
    <w:rsid w:val="00E36BA7"/>
    <w:rsid w:val="00E424F7"/>
    <w:rsid w:val="00E51DC5"/>
    <w:rsid w:val="00E64A31"/>
    <w:rsid w:val="00E67294"/>
    <w:rsid w:val="00E70647"/>
    <w:rsid w:val="00E75971"/>
    <w:rsid w:val="00E76C0E"/>
    <w:rsid w:val="00E81FAE"/>
    <w:rsid w:val="00E8501D"/>
    <w:rsid w:val="00E91FDF"/>
    <w:rsid w:val="00E941D9"/>
    <w:rsid w:val="00E97E97"/>
    <w:rsid w:val="00EA2037"/>
    <w:rsid w:val="00EB0DF5"/>
    <w:rsid w:val="00EB412E"/>
    <w:rsid w:val="00EB655D"/>
    <w:rsid w:val="00EC70CE"/>
    <w:rsid w:val="00ED28CB"/>
    <w:rsid w:val="00ED7033"/>
    <w:rsid w:val="00ED71EF"/>
    <w:rsid w:val="00EF1D17"/>
    <w:rsid w:val="00EF2426"/>
    <w:rsid w:val="00EF25B0"/>
    <w:rsid w:val="00EF37B3"/>
    <w:rsid w:val="00EF4B19"/>
    <w:rsid w:val="00F10A04"/>
    <w:rsid w:val="00F111AE"/>
    <w:rsid w:val="00F15A73"/>
    <w:rsid w:val="00F22AC0"/>
    <w:rsid w:val="00F269E3"/>
    <w:rsid w:val="00F3015B"/>
    <w:rsid w:val="00F31F6C"/>
    <w:rsid w:val="00F35E33"/>
    <w:rsid w:val="00F41D83"/>
    <w:rsid w:val="00F446C9"/>
    <w:rsid w:val="00F4712B"/>
    <w:rsid w:val="00F52F48"/>
    <w:rsid w:val="00F60C52"/>
    <w:rsid w:val="00F6444E"/>
    <w:rsid w:val="00F70146"/>
    <w:rsid w:val="00F745A8"/>
    <w:rsid w:val="00F8185E"/>
    <w:rsid w:val="00F8583A"/>
    <w:rsid w:val="00F86D33"/>
    <w:rsid w:val="00FA7907"/>
    <w:rsid w:val="00FB140C"/>
    <w:rsid w:val="00FB3354"/>
    <w:rsid w:val="00FC2D99"/>
    <w:rsid w:val="00FE0B04"/>
    <w:rsid w:val="00FE3FC5"/>
    <w:rsid w:val="00FE57C5"/>
    <w:rsid w:val="00FE7822"/>
    <w:rsid w:val="00FF4E29"/>
    <w:rsid w:val="00FF6320"/>
  </w:rsids>
  <m:mathPr>
    <m:mathFont m:val="Cambria Math"/>
    <m:brkBin m:val="before"/>
    <m:brkBinSub m:val="--"/>
    <m:smallFrac m:val="0"/>
    <m:dispDef m:val="0"/>
    <m:lMargin m:val="0"/>
    <m:rMargin m:val="0"/>
    <m:defJc m:val="centerGroup"/>
    <m:wrapRight/>
    <m:intLim m:val="subSup"/>
    <m:naryLim m:val="subSup"/>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C681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63924"/>
    <w:rPr>
      <w:rFonts w:ascii="Times New Roman" w:hAnsi="Times New Roman" w:cs="Times New Roman"/>
    </w:rPr>
  </w:style>
  <w:style w:type="paragraph" w:styleId="Heading1">
    <w:name w:val="heading 1"/>
    <w:basedOn w:val="Normal"/>
    <w:link w:val="Heading1Char"/>
    <w:uiPriority w:val="9"/>
    <w:rsid w:val="00A363BE"/>
    <w:pPr>
      <w:spacing w:beforeLines="1" w:afterLines="1"/>
      <w:outlineLvl w:val="0"/>
    </w:pPr>
    <w:rPr>
      <w:b/>
      <w:bCs/>
      <w:kern w:val="36"/>
      <w:sz w:val="48"/>
      <w:szCs w:val="48"/>
    </w:rPr>
  </w:style>
  <w:style w:type="paragraph" w:styleId="Heading2">
    <w:name w:val="heading 2"/>
    <w:basedOn w:val="Normal"/>
    <w:link w:val="Heading2Char"/>
    <w:uiPriority w:val="9"/>
    <w:rsid w:val="00A363BE"/>
    <w:pPr>
      <w:spacing w:beforeLines="1" w:afterLines="1"/>
      <w:outlineLvl w:val="1"/>
    </w:pPr>
    <w:rPr>
      <w:b/>
      <w:bCs/>
      <w:sz w:val="36"/>
      <w:szCs w:val="36"/>
    </w:rPr>
  </w:style>
  <w:style w:type="paragraph" w:styleId="Heading3">
    <w:name w:val="heading 3"/>
    <w:basedOn w:val="Normal"/>
    <w:link w:val="Heading3Char"/>
    <w:uiPriority w:val="9"/>
    <w:rsid w:val="00A363BE"/>
    <w:pPr>
      <w:spacing w:beforeLines="1" w:afterLines="1"/>
      <w:outlineLvl w:val="2"/>
    </w:pPr>
    <w:rPr>
      <w:b/>
      <w:bCs/>
      <w:sz w:val="27"/>
      <w:szCs w:val="27"/>
    </w:rPr>
  </w:style>
  <w:style w:type="paragraph" w:styleId="Heading4">
    <w:name w:val="heading 4"/>
    <w:basedOn w:val="Normal"/>
    <w:next w:val="Normal"/>
    <w:link w:val="Heading4Char"/>
    <w:uiPriority w:val="9"/>
    <w:semiHidden/>
    <w:unhideWhenUsed/>
    <w:qFormat/>
    <w:rsid w:val="0076630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363BE"/>
    <w:rPr>
      <w:color w:val="0000EE"/>
      <w:u w:val="single"/>
    </w:rPr>
  </w:style>
  <w:style w:type="character" w:styleId="FollowedHyperlink">
    <w:name w:val="FollowedHyperlink"/>
    <w:basedOn w:val="DefaultParagraphFont"/>
    <w:uiPriority w:val="99"/>
    <w:rsid w:val="00A363BE"/>
    <w:rPr>
      <w:color w:val="551A8B"/>
      <w:u w:val="single"/>
    </w:rPr>
  </w:style>
  <w:style w:type="character" w:customStyle="1" w:styleId="Heading1Char">
    <w:name w:val="Heading 1 Char"/>
    <w:basedOn w:val="DefaultParagraphFont"/>
    <w:link w:val="Heading1"/>
    <w:uiPriority w:val="9"/>
    <w:rsid w:val="00A363B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A363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363BE"/>
    <w:rPr>
      <w:rFonts w:asciiTheme="majorHAnsi" w:eastAsiaTheme="majorEastAsia" w:hAnsiTheme="majorHAnsi" w:cstheme="majorBidi"/>
      <w:b/>
      <w:bCs/>
      <w:color w:val="4F81BD" w:themeColor="accent1"/>
    </w:rPr>
  </w:style>
  <w:style w:type="paragraph" w:styleId="NormalWeb">
    <w:name w:val="Normal (Web)"/>
    <w:basedOn w:val="Normal"/>
    <w:uiPriority w:val="99"/>
    <w:rsid w:val="00A363BE"/>
    <w:pPr>
      <w:spacing w:beforeLines="1" w:afterLines="1"/>
    </w:pPr>
  </w:style>
  <w:style w:type="paragraph" w:styleId="CommentText">
    <w:name w:val="annotation text"/>
    <w:basedOn w:val="Normal"/>
    <w:link w:val="CommentTextChar"/>
    <w:uiPriority w:val="99"/>
    <w:rsid w:val="00A363BE"/>
    <w:rPr>
      <w:sz w:val="20"/>
      <w:szCs w:val="20"/>
    </w:rPr>
  </w:style>
  <w:style w:type="character" w:customStyle="1" w:styleId="CommentTextChar">
    <w:name w:val="Comment Text Char"/>
    <w:basedOn w:val="DefaultParagraphFont"/>
    <w:link w:val="CommentText"/>
    <w:uiPriority w:val="99"/>
    <w:semiHidden/>
    <w:rsid w:val="00A363BE"/>
    <w:rPr>
      <w:rFonts w:ascii="Times New Roman" w:eastAsia="Times New Roman" w:hAnsi="Times New Roman"/>
      <w:color w:val="000000"/>
    </w:rPr>
  </w:style>
  <w:style w:type="paragraph" w:styleId="ListBullet">
    <w:name w:val="List Bullet"/>
    <w:basedOn w:val="Normal"/>
    <w:autoRedefine/>
    <w:uiPriority w:val="99"/>
    <w:rsid w:val="00A363BE"/>
    <w:pPr>
      <w:numPr>
        <w:numId w:val="1"/>
      </w:numPr>
      <w:tabs>
        <w:tab w:val="clear" w:pos="720"/>
        <w:tab w:val="num" w:pos="1080"/>
      </w:tabs>
      <w:ind w:left="1080"/>
    </w:pPr>
  </w:style>
  <w:style w:type="paragraph" w:styleId="BodyText">
    <w:name w:val="Body Text"/>
    <w:basedOn w:val="Normal"/>
    <w:link w:val="BodyTextChar"/>
    <w:uiPriority w:val="99"/>
    <w:rsid w:val="00A363BE"/>
    <w:rPr>
      <w:rFonts w:ascii="Arial" w:hAnsi="Arial"/>
      <w:sz w:val="20"/>
      <w:szCs w:val="20"/>
    </w:rPr>
  </w:style>
  <w:style w:type="character" w:customStyle="1" w:styleId="BodyTextChar">
    <w:name w:val="Body Text Char"/>
    <w:basedOn w:val="DefaultParagraphFont"/>
    <w:link w:val="BodyText"/>
    <w:uiPriority w:val="99"/>
    <w:semiHidden/>
    <w:rsid w:val="00A363BE"/>
    <w:rPr>
      <w:rFonts w:ascii="Times New Roman" w:eastAsia="Times New Roman" w:hAnsi="Times New Roman"/>
      <w:color w:val="000000"/>
    </w:rPr>
  </w:style>
  <w:style w:type="paragraph" w:styleId="BodyTextIndent">
    <w:name w:val="Body Text Indent"/>
    <w:basedOn w:val="Normal"/>
    <w:link w:val="BodyTextIndentChar"/>
    <w:uiPriority w:val="99"/>
    <w:rsid w:val="00A363BE"/>
    <w:pPr>
      <w:ind w:left="679"/>
    </w:pPr>
  </w:style>
  <w:style w:type="character" w:customStyle="1" w:styleId="BodyTextIndentChar">
    <w:name w:val="Body Text Indent Char"/>
    <w:basedOn w:val="DefaultParagraphFont"/>
    <w:link w:val="BodyTextIndent"/>
    <w:uiPriority w:val="99"/>
    <w:semiHidden/>
    <w:rsid w:val="00A363BE"/>
    <w:rPr>
      <w:rFonts w:ascii="Times New Roman" w:eastAsia="Times New Roman" w:hAnsi="Times New Roman"/>
      <w:color w:val="000000"/>
    </w:rPr>
  </w:style>
  <w:style w:type="paragraph" w:styleId="BodyTextIndent2">
    <w:name w:val="Body Text Indent 2"/>
    <w:basedOn w:val="Normal"/>
    <w:link w:val="BodyTextIndent2Char"/>
    <w:uiPriority w:val="99"/>
    <w:rsid w:val="00A363BE"/>
    <w:pPr>
      <w:ind w:left="139" w:hanging="139"/>
    </w:pPr>
  </w:style>
  <w:style w:type="character" w:customStyle="1" w:styleId="BodyTextIndent2Char">
    <w:name w:val="Body Text Indent 2 Char"/>
    <w:basedOn w:val="DefaultParagraphFont"/>
    <w:link w:val="BodyTextIndent2"/>
    <w:uiPriority w:val="99"/>
    <w:semiHidden/>
    <w:rsid w:val="00A363BE"/>
    <w:rPr>
      <w:rFonts w:ascii="Times New Roman" w:eastAsia="Times New Roman" w:hAnsi="Times New Roman"/>
      <w:color w:val="000000"/>
    </w:rPr>
  </w:style>
  <w:style w:type="paragraph" w:customStyle="1" w:styleId="SidebarHeading4">
    <w:name w:val="Sidebar Heading 4"/>
    <w:basedOn w:val="NormalWeb"/>
    <w:rsid w:val="00A363BE"/>
    <w:pPr>
      <w:spacing w:beforeLines="0" w:afterLines="0"/>
    </w:pPr>
    <w:rPr>
      <w:rFonts w:ascii="Arial" w:hAnsi="Arial" w:cstheme="minorBidi"/>
      <w:b/>
      <w:bCs/>
      <w:color w:val="333399"/>
    </w:rPr>
  </w:style>
  <w:style w:type="paragraph" w:customStyle="1" w:styleId="SidebarText">
    <w:name w:val="Sidebar Text"/>
    <w:basedOn w:val="SidebarHeading4"/>
    <w:rsid w:val="00A363BE"/>
    <w:rPr>
      <w:b w:val="0"/>
      <w:bCs w:val="0"/>
      <w:color w:val="auto"/>
      <w:sz w:val="20"/>
      <w:szCs w:val="20"/>
    </w:rPr>
  </w:style>
  <w:style w:type="paragraph" w:customStyle="1" w:styleId="Bulletedlist">
    <w:name w:val="Bulleted list"/>
    <w:basedOn w:val="Normal"/>
    <w:rsid w:val="00A363BE"/>
    <w:pPr>
      <w:numPr>
        <w:numId w:val="2"/>
      </w:numPr>
      <w:tabs>
        <w:tab w:val="clear" w:pos="720"/>
        <w:tab w:val="num" w:pos="1080"/>
      </w:tabs>
      <w:ind w:left="1080"/>
    </w:pPr>
  </w:style>
  <w:style w:type="character" w:styleId="CommentReference">
    <w:name w:val="annotation reference"/>
    <w:basedOn w:val="DefaultParagraphFont"/>
    <w:uiPriority w:val="99"/>
    <w:rsid w:val="00A363BE"/>
    <w:rPr>
      <w:sz w:val="16"/>
    </w:rPr>
  </w:style>
  <w:style w:type="paragraph" w:styleId="ListParagraph">
    <w:name w:val="List Paragraph"/>
    <w:basedOn w:val="Normal"/>
    <w:uiPriority w:val="34"/>
    <w:qFormat/>
    <w:rsid w:val="00237331"/>
    <w:pPr>
      <w:ind w:left="720"/>
      <w:contextualSpacing/>
    </w:pPr>
  </w:style>
  <w:style w:type="paragraph" w:styleId="DocumentMap">
    <w:name w:val="Document Map"/>
    <w:basedOn w:val="Normal"/>
    <w:link w:val="DocumentMapChar"/>
    <w:uiPriority w:val="99"/>
    <w:semiHidden/>
    <w:unhideWhenUsed/>
    <w:rsid w:val="000D3670"/>
    <w:rPr>
      <w:rFonts w:ascii="Lucida Grande" w:hAnsi="Lucida Grande" w:cs="Lucida Grande"/>
    </w:rPr>
  </w:style>
  <w:style w:type="character" w:customStyle="1" w:styleId="DocumentMapChar">
    <w:name w:val="Document Map Char"/>
    <w:basedOn w:val="DefaultParagraphFont"/>
    <w:link w:val="DocumentMap"/>
    <w:uiPriority w:val="99"/>
    <w:semiHidden/>
    <w:rsid w:val="000D3670"/>
    <w:rPr>
      <w:rFonts w:ascii="Lucida Grande" w:eastAsia="Times New Roman" w:hAnsi="Lucida Grande" w:cs="Lucida Grande"/>
      <w:color w:val="000000"/>
    </w:rPr>
  </w:style>
  <w:style w:type="character" w:customStyle="1" w:styleId="apple-converted-space">
    <w:name w:val="apple-converted-space"/>
    <w:basedOn w:val="DefaultParagraphFont"/>
    <w:rsid w:val="00347384"/>
  </w:style>
  <w:style w:type="paragraph" w:styleId="Header">
    <w:name w:val="header"/>
    <w:basedOn w:val="Normal"/>
    <w:link w:val="HeaderChar"/>
    <w:uiPriority w:val="99"/>
    <w:unhideWhenUsed/>
    <w:rsid w:val="006375A9"/>
    <w:pPr>
      <w:tabs>
        <w:tab w:val="center" w:pos="4680"/>
        <w:tab w:val="right" w:pos="9360"/>
      </w:tabs>
    </w:pPr>
  </w:style>
  <w:style w:type="character" w:customStyle="1" w:styleId="HeaderChar">
    <w:name w:val="Header Char"/>
    <w:basedOn w:val="DefaultParagraphFont"/>
    <w:link w:val="Header"/>
    <w:uiPriority w:val="99"/>
    <w:rsid w:val="006375A9"/>
    <w:rPr>
      <w:rFonts w:ascii="Times New Roman" w:hAnsi="Times New Roman" w:cs="Times New Roman"/>
    </w:rPr>
  </w:style>
  <w:style w:type="paragraph" w:styleId="Footer">
    <w:name w:val="footer"/>
    <w:basedOn w:val="Normal"/>
    <w:link w:val="FooterChar"/>
    <w:uiPriority w:val="99"/>
    <w:unhideWhenUsed/>
    <w:rsid w:val="006375A9"/>
    <w:pPr>
      <w:tabs>
        <w:tab w:val="center" w:pos="4680"/>
        <w:tab w:val="right" w:pos="9360"/>
      </w:tabs>
    </w:pPr>
  </w:style>
  <w:style w:type="character" w:customStyle="1" w:styleId="FooterChar">
    <w:name w:val="Footer Char"/>
    <w:basedOn w:val="DefaultParagraphFont"/>
    <w:link w:val="Footer"/>
    <w:uiPriority w:val="99"/>
    <w:rsid w:val="006375A9"/>
    <w:rPr>
      <w:rFonts w:ascii="Times New Roman" w:hAnsi="Times New Roman" w:cs="Times New Roman"/>
    </w:rPr>
  </w:style>
  <w:style w:type="character" w:customStyle="1" w:styleId="dg">
    <w:name w:val="dg"/>
    <w:basedOn w:val="DefaultParagraphFont"/>
    <w:rsid w:val="002C7995"/>
  </w:style>
  <w:style w:type="character" w:customStyle="1" w:styleId="Date1">
    <w:name w:val="Date1"/>
    <w:basedOn w:val="DefaultParagraphFont"/>
    <w:rsid w:val="002C7995"/>
  </w:style>
  <w:style w:type="character" w:customStyle="1" w:styleId="italic">
    <w:name w:val="italic"/>
    <w:basedOn w:val="DefaultParagraphFont"/>
    <w:rsid w:val="002C7995"/>
  </w:style>
  <w:style w:type="character" w:customStyle="1" w:styleId="sc">
    <w:name w:val="sc"/>
    <w:basedOn w:val="DefaultParagraphFont"/>
    <w:rsid w:val="002C7995"/>
  </w:style>
  <w:style w:type="character" w:customStyle="1" w:styleId="name">
    <w:name w:val="name"/>
    <w:basedOn w:val="DefaultParagraphFont"/>
    <w:rsid w:val="002C7995"/>
  </w:style>
  <w:style w:type="character" w:customStyle="1" w:styleId="gp">
    <w:name w:val="gp"/>
    <w:basedOn w:val="DefaultParagraphFont"/>
    <w:rsid w:val="002C7995"/>
  </w:style>
  <w:style w:type="character" w:customStyle="1" w:styleId="Heading4Char">
    <w:name w:val="Heading 4 Char"/>
    <w:basedOn w:val="DefaultParagraphFont"/>
    <w:link w:val="Heading4"/>
    <w:uiPriority w:val="9"/>
    <w:semiHidden/>
    <w:rsid w:val="00766306"/>
    <w:rPr>
      <w:rFonts w:asciiTheme="majorHAnsi" w:eastAsiaTheme="majorEastAsia" w:hAnsiTheme="majorHAnsi" w:cstheme="majorBidi"/>
      <w:i/>
      <w:iCs/>
      <w:color w:val="365F91" w:themeColor="accent1" w:themeShade="BF"/>
    </w:rPr>
  </w:style>
  <w:style w:type="paragraph" w:customStyle="1" w:styleId="sidebartext0">
    <w:name w:val="sidebartext"/>
    <w:basedOn w:val="Normal"/>
    <w:rsid w:val="00766306"/>
    <w:pPr>
      <w:spacing w:before="100" w:beforeAutospacing="1" w:after="100" w:afterAutospacing="1"/>
    </w:pPr>
    <w:rPr>
      <w:rFonts w:eastAsia="Times New Roman"/>
    </w:rPr>
  </w:style>
  <w:style w:type="character" w:styleId="UnresolvedMention">
    <w:name w:val="Unresolved Mention"/>
    <w:basedOn w:val="DefaultParagraphFont"/>
    <w:uiPriority w:val="99"/>
    <w:rsid w:val="006C7D9F"/>
    <w:rPr>
      <w:color w:val="605E5C"/>
      <w:shd w:val="clear" w:color="auto" w:fill="E1DFDD"/>
    </w:rPr>
  </w:style>
  <w:style w:type="paragraph" w:styleId="BalloonText">
    <w:name w:val="Balloon Text"/>
    <w:basedOn w:val="Normal"/>
    <w:link w:val="BalloonTextChar"/>
    <w:uiPriority w:val="99"/>
    <w:semiHidden/>
    <w:unhideWhenUsed/>
    <w:rsid w:val="00226E5C"/>
    <w:rPr>
      <w:sz w:val="18"/>
      <w:szCs w:val="18"/>
    </w:rPr>
  </w:style>
  <w:style w:type="character" w:customStyle="1" w:styleId="BalloonTextChar">
    <w:name w:val="Balloon Text Char"/>
    <w:basedOn w:val="DefaultParagraphFont"/>
    <w:link w:val="BalloonText"/>
    <w:uiPriority w:val="99"/>
    <w:semiHidden/>
    <w:rsid w:val="00226E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0941">
      <w:bodyDiv w:val="1"/>
      <w:marLeft w:val="0"/>
      <w:marRight w:val="0"/>
      <w:marTop w:val="0"/>
      <w:marBottom w:val="0"/>
      <w:divBdr>
        <w:top w:val="none" w:sz="0" w:space="0" w:color="auto"/>
        <w:left w:val="none" w:sz="0" w:space="0" w:color="auto"/>
        <w:bottom w:val="none" w:sz="0" w:space="0" w:color="auto"/>
        <w:right w:val="none" w:sz="0" w:space="0" w:color="auto"/>
      </w:divBdr>
    </w:div>
    <w:div w:id="162011839">
      <w:bodyDiv w:val="1"/>
      <w:marLeft w:val="0"/>
      <w:marRight w:val="0"/>
      <w:marTop w:val="0"/>
      <w:marBottom w:val="0"/>
      <w:divBdr>
        <w:top w:val="none" w:sz="0" w:space="0" w:color="auto"/>
        <w:left w:val="none" w:sz="0" w:space="0" w:color="auto"/>
        <w:bottom w:val="none" w:sz="0" w:space="0" w:color="auto"/>
        <w:right w:val="none" w:sz="0" w:space="0" w:color="auto"/>
      </w:divBdr>
    </w:div>
    <w:div w:id="270943415">
      <w:bodyDiv w:val="1"/>
      <w:marLeft w:val="0"/>
      <w:marRight w:val="0"/>
      <w:marTop w:val="0"/>
      <w:marBottom w:val="0"/>
      <w:divBdr>
        <w:top w:val="none" w:sz="0" w:space="0" w:color="auto"/>
        <w:left w:val="none" w:sz="0" w:space="0" w:color="auto"/>
        <w:bottom w:val="none" w:sz="0" w:space="0" w:color="auto"/>
        <w:right w:val="none" w:sz="0" w:space="0" w:color="auto"/>
      </w:divBdr>
    </w:div>
    <w:div w:id="398752347">
      <w:bodyDiv w:val="1"/>
      <w:marLeft w:val="0"/>
      <w:marRight w:val="0"/>
      <w:marTop w:val="0"/>
      <w:marBottom w:val="0"/>
      <w:divBdr>
        <w:top w:val="none" w:sz="0" w:space="0" w:color="auto"/>
        <w:left w:val="none" w:sz="0" w:space="0" w:color="auto"/>
        <w:bottom w:val="none" w:sz="0" w:space="0" w:color="auto"/>
        <w:right w:val="none" w:sz="0" w:space="0" w:color="auto"/>
      </w:divBdr>
    </w:div>
    <w:div w:id="565191413">
      <w:bodyDiv w:val="1"/>
      <w:marLeft w:val="0"/>
      <w:marRight w:val="0"/>
      <w:marTop w:val="0"/>
      <w:marBottom w:val="0"/>
      <w:divBdr>
        <w:top w:val="none" w:sz="0" w:space="0" w:color="auto"/>
        <w:left w:val="none" w:sz="0" w:space="0" w:color="auto"/>
        <w:bottom w:val="none" w:sz="0" w:space="0" w:color="auto"/>
        <w:right w:val="none" w:sz="0" w:space="0" w:color="auto"/>
      </w:divBdr>
    </w:div>
    <w:div w:id="711729654">
      <w:bodyDiv w:val="1"/>
      <w:marLeft w:val="0"/>
      <w:marRight w:val="0"/>
      <w:marTop w:val="0"/>
      <w:marBottom w:val="0"/>
      <w:divBdr>
        <w:top w:val="none" w:sz="0" w:space="0" w:color="auto"/>
        <w:left w:val="none" w:sz="0" w:space="0" w:color="auto"/>
        <w:bottom w:val="none" w:sz="0" w:space="0" w:color="auto"/>
        <w:right w:val="none" w:sz="0" w:space="0" w:color="auto"/>
      </w:divBdr>
      <w:divsChild>
        <w:div w:id="1993941919">
          <w:marLeft w:val="0"/>
          <w:marRight w:val="0"/>
          <w:marTop w:val="0"/>
          <w:marBottom w:val="0"/>
          <w:divBdr>
            <w:top w:val="none" w:sz="0" w:space="0" w:color="auto"/>
            <w:left w:val="none" w:sz="0" w:space="0" w:color="auto"/>
            <w:bottom w:val="none" w:sz="0" w:space="0" w:color="auto"/>
            <w:right w:val="none" w:sz="0" w:space="0" w:color="auto"/>
          </w:divBdr>
        </w:div>
      </w:divsChild>
    </w:div>
    <w:div w:id="814495458">
      <w:bodyDiv w:val="1"/>
      <w:marLeft w:val="0"/>
      <w:marRight w:val="0"/>
      <w:marTop w:val="0"/>
      <w:marBottom w:val="0"/>
      <w:divBdr>
        <w:top w:val="none" w:sz="0" w:space="0" w:color="auto"/>
        <w:left w:val="none" w:sz="0" w:space="0" w:color="auto"/>
        <w:bottom w:val="none" w:sz="0" w:space="0" w:color="auto"/>
        <w:right w:val="none" w:sz="0" w:space="0" w:color="auto"/>
      </w:divBdr>
      <w:divsChild>
        <w:div w:id="1137915306">
          <w:marLeft w:val="0"/>
          <w:marRight w:val="0"/>
          <w:marTop w:val="0"/>
          <w:marBottom w:val="0"/>
          <w:divBdr>
            <w:top w:val="none" w:sz="0" w:space="0" w:color="auto"/>
            <w:left w:val="none" w:sz="0" w:space="0" w:color="auto"/>
            <w:bottom w:val="none" w:sz="0" w:space="0" w:color="auto"/>
            <w:right w:val="none" w:sz="0" w:space="0" w:color="auto"/>
          </w:divBdr>
        </w:div>
        <w:div w:id="587466215">
          <w:marLeft w:val="0"/>
          <w:marRight w:val="0"/>
          <w:marTop w:val="0"/>
          <w:marBottom w:val="0"/>
          <w:divBdr>
            <w:top w:val="none" w:sz="0" w:space="0" w:color="auto"/>
            <w:left w:val="none" w:sz="0" w:space="0" w:color="auto"/>
            <w:bottom w:val="none" w:sz="0" w:space="0" w:color="auto"/>
            <w:right w:val="none" w:sz="0" w:space="0" w:color="auto"/>
          </w:divBdr>
        </w:div>
        <w:div w:id="58284275">
          <w:marLeft w:val="0"/>
          <w:marRight w:val="0"/>
          <w:marTop w:val="0"/>
          <w:marBottom w:val="0"/>
          <w:divBdr>
            <w:top w:val="none" w:sz="0" w:space="0" w:color="auto"/>
            <w:left w:val="none" w:sz="0" w:space="0" w:color="auto"/>
            <w:bottom w:val="none" w:sz="0" w:space="0" w:color="auto"/>
            <w:right w:val="none" w:sz="0" w:space="0" w:color="auto"/>
          </w:divBdr>
        </w:div>
        <w:div w:id="2003316422">
          <w:marLeft w:val="0"/>
          <w:marRight w:val="0"/>
          <w:marTop w:val="0"/>
          <w:marBottom w:val="0"/>
          <w:divBdr>
            <w:top w:val="none" w:sz="0" w:space="0" w:color="auto"/>
            <w:left w:val="none" w:sz="0" w:space="0" w:color="auto"/>
            <w:bottom w:val="none" w:sz="0" w:space="0" w:color="auto"/>
            <w:right w:val="none" w:sz="0" w:space="0" w:color="auto"/>
          </w:divBdr>
        </w:div>
        <w:div w:id="4090066">
          <w:marLeft w:val="0"/>
          <w:marRight w:val="0"/>
          <w:marTop w:val="0"/>
          <w:marBottom w:val="0"/>
          <w:divBdr>
            <w:top w:val="none" w:sz="0" w:space="0" w:color="auto"/>
            <w:left w:val="none" w:sz="0" w:space="0" w:color="auto"/>
            <w:bottom w:val="none" w:sz="0" w:space="0" w:color="auto"/>
            <w:right w:val="none" w:sz="0" w:space="0" w:color="auto"/>
          </w:divBdr>
        </w:div>
        <w:div w:id="2021926422">
          <w:marLeft w:val="0"/>
          <w:marRight w:val="0"/>
          <w:marTop w:val="0"/>
          <w:marBottom w:val="0"/>
          <w:divBdr>
            <w:top w:val="none" w:sz="0" w:space="0" w:color="auto"/>
            <w:left w:val="none" w:sz="0" w:space="0" w:color="auto"/>
            <w:bottom w:val="none" w:sz="0" w:space="0" w:color="auto"/>
            <w:right w:val="none" w:sz="0" w:space="0" w:color="auto"/>
          </w:divBdr>
        </w:div>
        <w:div w:id="582177792">
          <w:marLeft w:val="0"/>
          <w:marRight w:val="0"/>
          <w:marTop w:val="0"/>
          <w:marBottom w:val="0"/>
          <w:divBdr>
            <w:top w:val="none" w:sz="0" w:space="0" w:color="auto"/>
            <w:left w:val="none" w:sz="0" w:space="0" w:color="auto"/>
            <w:bottom w:val="none" w:sz="0" w:space="0" w:color="auto"/>
            <w:right w:val="none" w:sz="0" w:space="0" w:color="auto"/>
          </w:divBdr>
        </w:div>
        <w:div w:id="746461996">
          <w:marLeft w:val="0"/>
          <w:marRight w:val="0"/>
          <w:marTop w:val="0"/>
          <w:marBottom w:val="0"/>
          <w:divBdr>
            <w:top w:val="none" w:sz="0" w:space="0" w:color="auto"/>
            <w:left w:val="none" w:sz="0" w:space="0" w:color="auto"/>
            <w:bottom w:val="none" w:sz="0" w:space="0" w:color="auto"/>
            <w:right w:val="none" w:sz="0" w:space="0" w:color="auto"/>
          </w:divBdr>
        </w:div>
        <w:div w:id="1450540601">
          <w:marLeft w:val="0"/>
          <w:marRight w:val="0"/>
          <w:marTop w:val="0"/>
          <w:marBottom w:val="0"/>
          <w:divBdr>
            <w:top w:val="none" w:sz="0" w:space="0" w:color="auto"/>
            <w:left w:val="none" w:sz="0" w:space="0" w:color="auto"/>
            <w:bottom w:val="none" w:sz="0" w:space="0" w:color="auto"/>
            <w:right w:val="none" w:sz="0" w:space="0" w:color="auto"/>
          </w:divBdr>
        </w:div>
        <w:div w:id="222834061">
          <w:marLeft w:val="0"/>
          <w:marRight w:val="0"/>
          <w:marTop w:val="0"/>
          <w:marBottom w:val="0"/>
          <w:divBdr>
            <w:top w:val="none" w:sz="0" w:space="0" w:color="auto"/>
            <w:left w:val="none" w:sz="0" w:space="0" w:color="auto"/>
            <w:bottom w:val="none" w:sz="0" w:space="0" w:color="auto"/>
            <w:right w:val="none" w:sz="0" w:space="0" w:color="auto"/>
          </w:divBdr>
        </w:div>
        <w:div w:id="312493669">
          <w:marLeft w:val="0"/>
          <w:marRight w:val="0"/>
          <w:marTop w:val="0"/>
          <w:marBottom w:val="0"/>
          <w:divBdr>
            <w:top w:val="none" w:sz="0" w:space="0" w:color="auto"/>
            <w:left w:val="none" w:sz="0" w:space="0" w:color="auto"/>
            <w:bottom w:val="none" w:sz="0" w:space="0" w:color="auto"/>
            <w:right w:val="none" w:sz="0" w:space="0" w:color="auto"/>
          </w:divBdr>
        </w:div>
        <w:div w:id="539633786">
          <w:marLeft w:val="0"/>
          <w:marRight w:val="0"/>
          <w:marTop w:val="0"/>
          <w:marBottom w:val="0"/>
          <w:divBdr>
            <w:top w:val="none" w:sz="0" w:space="0" w:color="auto"/>
            <w:left w:val="none" w:sz="0" w:space="0" w:color="auto"/>
            <w:bottom w:val="none" w:sz="0" w:space="0" w:color="auto"/>
            <w:right w:val="none" w:sz="0" w:space="0" w:color="auto"/>
          </w:divBdr>
        </w:div>
        <w:div w:id="1994869077">
          <w:marLeft w:val="0"/>
          <w:marRight w:val="0"/>
          <w:marTop w:val="0"/>
          <w:marBottom w:val="0"/>
          <w:divBdr>
            <w:top w:val="none" w:sz="0" w:space="0" w:color="auto"/>
            <w:left w:val="none" w:sz="0" w:space="0" w:color="auto"/>
            <w:bottom w:val="none" w:sz="0" w:space="0" w:color="auto"/>
            <w:right w:val="none" w:sz="0" w:space="0" w:color="auto"/>
          </w:divBdr>
        </w:div>
        <w:div w:id="1773890938">
          <w:marLeft w:val="0"/>
          <w:marRight w:val="0"/>
          <w:marTop w:val="0"/>
          <w:marBottom w:val="0"/>
          <w:divBdr>
            <w:top w:val="none" w:sz="0" w:space="0" w:color="auto"/>
            <w:left w:val="none" w:sz="0" w:space="0" w:color="auto"/>
            <w:bottom w:val="none" w:sz="0" w:space="0" w:color="auto"/>
            <w:right w:val="none" w:sz="0" w:space="0" w:color="auto"/>
          </w:divBdr>
        </w:div>
        <w:div w:id="260527389">
          <w:marLeft w:val="0"/>
          <w:marRight w:val="0"/>
          <w:marTop w:val="0"/>
          <w:marBottom w:val="0"/>
          <w:divBdr>
            <w:top w:val="none" w:sz="0" w:space="0" w:color="auto"/>
            <w:left w:val="none" w:sz="0" w:space="0" w:color="auto"/>
            <w:bottom w:val="none" w:sz="0" w:space="0" w:color="auto"/>
            <w:right w:val="none" w:sz="0" w:space="0" w:color="auto"/>
          </w:divBdr>
        </w:div>
        <w:div w:id="1606573933">
          <w:marLeft w:val="0"/>
          <w:marRight w:val="0"/>
          <w:marTop w:val="0"/>
          <w:marBottom w:val="0"/>
          <w:divBdr>
            <w:top w:val="none" w:sz="0" w:space="0" w:color="auto"/>
            <w:left w:val="none" w:sz="0" w:space="0" w:color="auto"/>
            <w:bottom w:val="none" w:sz="0" w:space="0" w:color="auto"/>
            <w:right w:val="none" w:sz="0" w:space="0" w:color="auto"/>
          </w:divBdr>
        </w:div>
        <w:div w:id="1799450349">
          <w:marLeft w:val="0"/>
          <w:marRight w:val="0"/>
          <w:marTop w:val="0"/>
          <w:marBottom w:val="0"/>
          <w:divBdr>
            <w:top w:val="none" w:sz="0" w:space="0" w:color="auto"/>
            <w:left w:val="none" w:sz="0" w:space="0" w:color="auto"/>
            <w:bottom w:val="none" w:sz="0" w:space="0" w:color="auto"/>
            <w:right w:val="none" w:sz="0" w:space="0" w:color="auto"/>
          </w:divBdr>
        </w:div>
        <w:div w:id="783043008">
          <w:marLeft w:val="0"/>
          <w:marRight w:val="0"/>
          <w:marTop w:val="0"/>
          <w:marBottom w:val="0"/>
          <w:divBdr>
            <w:top w:val="none" w:sz="0" w:space="0" w:color="auto"/>
            <w:left w:val="none" w:sz="0" w:space="0" w:color="auto"/>
            <w:bottom w:val="none" w:sz="0" w:space="0" w:color="auto"/>
            <w:right w:val="none" w:sz="0" w:space="0" w:color="auto"/>
          </w:divBdr>
        </w:div>
        <w:div w:id="1515220719">
          <w:marLeft w:val="0"/>
          <w:marRight w:val="0"/>
          <w:marTop w:val="0"/>
          <w:marBottom w:val="0"/>
          <w:divBdr>
            <w:top w:val="none" w:sz="0" w:space="0" w:color="auto"/>
            <w:left w:val="none" w:sz="0" w:space="0" w:color="auto"/>
            <w:bottom w:val="none" w:sz="0" w:space="0" w:color="auto"/>
            <w:right w:val="none" w:sz="0" w:space="0" w:color="auto"/>
          </w:divBdr>
        </w:div>
        <w:div w:id="1792282926">
          <w:marLeft w:val="0"/>
          <w:marRight w:val="0"/>
          <w:marTop w:val="0"/>
          <w:marBottom w:val="0"/>
          <w:divBdr>
            <w:top w:val="none" w:sz="0" w:space="0" w:color="auto"/>
            <w:left w:val="none" w:sz="0" w:space="0" w:color="auto"/>
            <w:bottom w:val="none" w:sz="0" w:space="0" w:color="auto"/>
            <w:right w:val="none" w:sz="0" w:space="0" w:color="auto"/>
          </w:divBdr>
        </w:div>
        <w:div w:id="356466145">
          <w:marLeft w:val="0"/>
          <w:marRight w:val="0"/>
          <w:marTop w:val="0"/>
          <w:marBottom w:val="0"/>
          <w:divBdr>
            <w:top w:val="none" w:sz="0" w:space="0" w:color="auto"/>
            <w:left w:val="none" w:sz="0" w:space="0" w:color="auto"/>
            <w:bottom w:val="none" w:sz="0" w:space="0" w:color="auto"/>
            <w:right w:val="none" w:sz="0" w:space="0" w:color="auto"/>
          </w:divBdr>
        </w:div>
        <w:div w:id="1975404942">
          <w:marLeft w:val="0"/>
          <w:marRight w:val="0"/>
          <w:marTop w:val="0"/>
          <w:marBottom w:val="0"/>
          <w:divBdr>
            <w:top w:val="none" w:sz="0" w:space="0" w:color="auto"/>
            <w:left w:val="none" w:sz="0" w:space="0" w:color="auto"/>
            <w:bottom w:val="none" w:sz="0" w:space="0" w:color="auto"/>
            <w:right w:val="none" w:sz="0" w:space="0" w:color="auto"/>
          </w:divBdr>
        </w:div>
        <w:div w:id="1959096505">
          <w:marLeft w:val="0"/>
          <w:marRight w:val="0"/>
          <w:marTop w:val="0"/>
          <w:marBottom w:val="0"/>
          <w:divBdr>
            <w:top w:val="none" w:sz="0" w:space="0" w:color="auto"/>
            <w:left w:val="none" w:sz="0" w:space="0" w:color="auto"/>
            <w:bottom w:val="none" w:sz="0" w:space="0" w:color="auto"/>
            <w:right w:val="none" w:sz="0" w:space="0" w:color="auto"/>
          </w:divBdr>
        </w:div>
        <w:div w:id="607005276">
          <w:marLeft w:val="0"/>
          <w:marRight w:val="0"/>
          <w:marTop w:val="0"/>
          <w:marBottom w:val="0"/>
          <w:divBdr>
            <w:top w:val="none" w:sz="0" w:space="0" w:color="auto"/>
            <w:left w:val="none" w:sz="0" w:space="0" w:color="auto"/>
            <w:bottom w:val="none" w:sz="0" w:space="0" w:color="auto"/>
            <w:right w:val="none" w:sz="0" w:space="0" w:color="auto"/>
          </w:divBdr>
        </w:div>
      </w:divsChild>
    </w:div>
    <w:div w:id="871965883">
      <w:bodyDiv w:val="1"/>
      <w:marLeft w:val="0"/>
      <w:marRight w:val="0"/>
      <w:marTop w:val="0"/>
      <w:marBottom w:val="0"/>
      <w:divBdr>
        <w:top w:val="none" w:sz="0" w:space="0" w:color="auto"/>
        <w:left w:val="none" w:sz="0" w:space="0" w:color="auto"/>
        <w:bottom w:val="none" w:sz="0" w:space="0" w:color="auto"/>
        <w:right w:val="none" w:sz="0" w:space="0" w:color="auto"/>
      </w:divBdr>
    </w:div>
    <w:div w:id="1093739655">
      <w:bodyDiv w:val="1"/>
      <w:marLeft w:val="0"/>
      <w:marRight w:val="0"/>
      <w:marTop w:val="0"/>
      <w:marBottom w:val="0"/>
      <w:divBdr>
        <w:top w:val="none" w:sz="0" w:space="0" w:color="auto"/>
        <w:left w:val="none" w:sz="0" w:space="0" w:color="auto"/>
        <w:bottom w:val="none" w:sz="0" w:space="0" w:color="auto"/>
        <w:right w:val="none" w:sz="0" w:space="0" w:color="auto"/>
      </w:divBdr>
    </w:div>
    <w:div w:id="1218779246">
      <w:bodyDiv w:val="1"/>
      <w:marLeft w:val="0"/>
      <w:marRight w:val="0"/>
      <w:marTop w:val="0"/>
      <w:marBottom w:val="0"/>
      <w:divBdr>
        <w:top w:val="none" w:sz="0" w:space="0" w:color="auto"/>
        <w:left w:val="none" w:sz="0" w:space="0" w:color="auto"/>
        <w:bottom w:val="none" w:sz="0" w:space="0" w:color="auto"/>
        <w:right w:val="none" w:sz="0" w:space="0" w:color="auto"/>
      </w:divBdr>
      <w:divsChild>
        <w:div w:id="167794313">
          <w:marLeft w:val="0"/>
          <w:marRight w:val="0"/>
          <w:marTop w:val="0"/>
          <w:marBottom w:val="0"/>
          <w:divBdr>
            <w:top w:val="none" w:sz="0" w:space="0" w:color="auto"/>
            <w:left w:val="none" w:sz="0" w:space="0" w:color="auto"/>
            <w:bottom w:val="none" w:sz="0" w:space="0" w:color="auto"/>
            <w:right w:val="none" w:sz="0" w:space="0" w:color="auto"/>
          </w:divBdr>
        </w:div>
        <w:div w:id="2075198826">
          <w:marLeft w:val="0"/>
          <w:marRight w:val="0"/>
          <w:marTop w:val="0"/>
          <w:marBottom w:val="0"/>
          <w:divBdr>
            <w:top w:val="none" w:sz="0" w:space="0" w:color="auto"/>
            <w:left w:val="none" w:sz="0" w:space="0" w:color="auto"/>
            <w:bottom w:val="none" w:sz="0" w:space="0" w:color="auto"/>
            <w:right w:val="none" w:sz="0" w:space="0" w:color="auto"/>
          </w:divBdr>
        </w:div>
        <w:div w:id="750083033">
          <w:marLeft w:val="0"/>
          <w:marRight w:val="0"/>
          <w:marTop w:val="0"/>
          <w:marBottom w:val="0"/>
          <w:divBdr>
            <w:top w:val="none" w:sz="0" w:space="0" w:color="auto"/>
            <w:left w:val="none" w:sz="0" w:space="0" w:color="auto"/>
            <w:bottom w:val="none" w:sz="0" w:space="0" w:color="auto"/>
            <w:right w:val="none" w:sz="0" w:space="0" w:color="auto"/>
          </w:divBdr>
        </w:div>
      </w:divsChild>
    </w:div>
    <w:div w:id="1643003975">
      <w:bodyDiv w:val="1"/>
      <w:marLeft w:val="0"/>
      <w:marRight w:val="0"/>
      <w:marTop w:val="0"/>
      <w:marBottom w:val="0"/>
      <w:divBdr>
        <w:top w:val="none" w:sz="0" w:space="0" w:color="auto"/>
        <w:left w:val="none" w:sz="0" w:space="0" w:color="auto"/>
        <w:bottom w:val="none" w:sz="0" w:space="0" w:color="auto"/>
        <w:right w:val="none" w:sz="0" w:space="0" w:color="auto"/>
      </w:divBdr>
      <w:divsChild>
        <w:div w:id="1813598580">
          <w:marLeft w:val="0"/>
          <w:marRight w:val="0"/>
          <w:marTop w:val="0"/>
          <w:marBottom w:val="0"/>
          <w:divBdr>
            <w:top w:val="none" w:sz="0" w:space="0" w:color="auto"/>
            <w:left w:val="none" w:sz="0" w:space="0" w:color="auto"/>
            <w:bottom w:val="single" w:sz="4" w:space="1" w:color="auto"/>
            <w:right w:val="none" w:sz="0" w:space="0" w:color="auto"/>
          </w:divBdr>
        </w:div>
        <w:div w:id="1870601699">
          <w:marLeft w:val="0"/>
          <w:marRight w:val="0"/>
          <w:marTop w:val="0"/>
          <w:marBottom w:val="0"/>
          <w:divBdr>
            <w:top w:val="none" w:sz="0" w:space="0" w:color="auto"/>
            <w:left w:val="none" w:sz="0" w:space="0" w:color="auto"/>
            <w:bottom w:val="single" w:sz="4" w:space="1" w:color="auto"/>
            <w:right w:val="none" w:sz="0" w:space="0" w:color="auto"/>
          </w:divBdr>
        </w:div>
        <w:div w:id="309791531">
          <w:marLeft w:val="0"/>
          <w:marRight w:val="0"/>
          <w:marTop w:val="0"/>
          <w:marBottom w:val="0"/>
          <w:divBdr>
            <w:top w:val="none" w:sz="0" w:space="0" w:color="auto"/>
            <w:left w:val="none" w:sz="0" w:space="0" w:color="auto"/>
            <w:bottom w:val="single" w:sz="4" w:space="1" w:color="auto"/>
            <w:right w:val="none" w:sz="0" w:space="0" w:color="auto"/>
          </w:divBdr>
        </w:div>
        <w:div w:id="1761948279">
          <w:marLeft w:val="0"/>
          <w:marRight w:val="0"/>
          <w:marTop w:val="0"/>
          <w:marBottom w:val="0"/>
          <w:divBdr>
            <w:top w:val="none" w:sz="0" w:space="0" w:color="auto"/>
            <w:left w:val="none" w:sz="0" w:space="0" w:color="auto"/>
            <w:bottom w:val="single" w:sz="4" w:space="1" w:color="auto"/>
            <w:right w:val="none" w:sz="0" w:space="0" w:color="auto"/>
          </w:divBdr>
        </w:div>
        <w:div w:id="692457602">
          <w:marLeft w:val="0"/>
          <w:marRight w:val="0"/>
          <w:marTop w:val="0"/>
          <w:marBottom w:val="0"/>
          <w:divBdr>
            <w:top w:val="none" w:sz="0" w:space="0" w:color="auto"/>
            <w:left w:val="none" w:sz="0" w:space="0" w:color="auto"/>
            <w:bottom w:val="single" w:sz="4" w:space="1" w:color="auto"/>
            <w:right w:val="none" w:sz="0" w:space="0" w:color="auto"/>
          </w:divBdr>
        </w:div>
      </w:divsChild>
    </w:div>
    <w:div w:id="1711296614">
      <w:bodyDiv w:val="1"/>
      <w:marLeft w:val="0"/>
      <w:marRight w:val="0"/>
      <w:marTop w:val="0"/>
      <w:marBottom w:val="0"/>
      <w:divBdr>
        <w:top w:val="none" w:sz="0" w:space="0" w:color="auto"/>
        <w:left w:val="none" w:sz="0" w:space="0" w:color="auto"/>
        <w:bottom w:val="none" w:sz="0" w:space="0" w:color="auto"/>
        <w:right w:val="none" w:sz="0" w:space="0" w:color="auto"/>
      </w:divBdr>
    </w:div>
    <w:div w:id="1737625664">
      <w:bodyDiv w:val="1"/>
      <w:marLeft w:val="0"/>
      <w:marRight w:val="0"/>
      <w:marTop w:val="0"/>
      <w:marBottom w:val="0"/>
      <w:divBdr>
        <w:top w:val="none" w:sz="0" w:space="0" w:color="auto"/>
        <w:left w:val="none" w:sz="0" w:space="0" w:color="auto"/>
        <w:bottom w:val="none" w:sz="0" w:space="0" w:color="auto"/>
        <w:right w:val="none" w:sz="0" w:space="0" w:color="auto"/>
      </w:divBdr>
    </w:div>
    <w:div w:id="1742824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wisandclarkjournals.unl.edu/" TargetMode="External"/><Relationship Id="rId18" Type="http://schemas.openxmlformats.org/officeDocument/2006/relationships/hyperlink" Target="http://www.markcanada.info" TargetMode="External"/><Relationship Id="rId26" Type="http://schemas.openxmlformats.org/officeDocument/2006/relationships/hyperlink" Target="http://web.archive.org/web/20120304213214/http:/lewisandclarkjournals.unl.edu/" TargetMode="External"/><Relationship Id="rId3" Type="http://schemas.openxmlformats.org/officeDocument/2006/relationships/settings" Target="settings.xml"/><Relationship Id="rId21" Type="http://schemas.openxmlformats.org/officeDocument/2006/relationships/image" Target="media/image1.png"/><Relationship Id="rId34" Type="http://schemas.openxmlformats.org/officeDocument/2006/relationships/theme" Target="theme/theme1.xml"/><Relationship Id="rId7" Type="http://schemas.openxmlformats.org/officeDocument/2006/relationships/hyperlink" Target="https://www.amazon.com/Lewis-Clark-Journey-Discovery-Illustrated/dp/0375706526/ref=asc_df_0375706526/?tag=hyprod-20&amp;linkCode=df0&amp;hvadid=312154640153&amp;hvpos=1o2&amp;hvnetw=g&amp;hvrand=24625176667726426&amp;hvpone=&amp;hvptwo=&amp;hvqmt=&amp;hvdev=c&amp;hvdvcmdl=&amp;hvlocint=&amp;hvlocphy=9016358&amp;hvtargid=aud-801381245258:pla-494130904710&amp;psc=1" TargetMode="External"/><Relationship Id="rId12" Type="http://schemas.openxmlformats.org/officeDocument/2006/relationships/hyperlink" Target="https://www.amazon.com/Lewis-Clark-Journey-Corps-Discovery/dp/B000BITUHU/ref=sr_1_5?keywords=lewis+and+clark+documentary&amp;qid=1568420955&amp;s=movies-tv&amp;sr=1-5" TargetMode="External"/><Relationship Id="rId17" Type="http://schemas.openxmlformats.org/officeDocument/2006/relationships/hyperlink" Target="https://www.loc.gov/exhibits/lewisandclark/" TargetMode="External"/><Relationship Id="rId25" Type="http://schemas.openxmlformats.org/officeDocument/2006/relationships/hyperlink" Target="http://web.archive.org/web/20120304213214/http:/www.pbs.org/lewisandclark/archive/mapforks_b.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ps.gov/lecl/index.htm" TargetMode="External"/><Relationship Id="rId20" Type="http://schemas.openxmlformats.org/officeDocument/2006/relationships/hyperlink" Target="http://web.archive.org/web/20120304213214/http:/www.pbs.org/lewisandclark/archive/map2_b.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Undaunted-Courage-Meriwether-Jefferson-American/dp/0684826976/ref=pd_lpo_sbs_14_t_0?_encoding=UTF8&amp;psc=1&amp;refRID=DZZSD1JWKEV4ZTWYNWRS" TargetMode="External"/><Relationship Id="rId24" Type="http://schemas.openxmlformats.org/officeDocument/2006/relationships/hyperlink" Target="http://web.archive.org/web/20120304213214/http:/www.sierraclub.org/lewisandclark/species/"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pbs.org/lewisandclark/index.html" TargetMode="External"/><Relationship Id="rId23" Type="http://schemas.openxmlformats.org/officeDocument/2006/relationships/hyperlink" Target="http://web.archive.org/web/20120304213214/http:/www.life.umd.edu/emeritus/reveal/pbio/LnC/LnCpublic.html" TargetMode="External"/><Relationship Id="rId28" Type="http://schemas.openxmlformats.org/officeDocument/2006/relationships/header" Target="header2.xml"/><Relationship Id="rId10" Type="http://schemas.openxmlformats.org/officeDocument/2006/relationships/hyperlink" Target="https://www.amazon.com/Undaunted-Courage-Meriwether-Jefferson-American/dp/0684826976/ref=pd_lpo_sbs_14_t_0?_encoding=UTF8&amp;psc=1&amp;refRID=DZZSD1JWKEV4ZTWYNWRS" TargetMode="External"/><Relationship Id="rId19" Type="http://schemas.openxmlformats.org/officeDocument/2006/relationships/hyperlink" Target="http://www.markcanada.info/"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amazon.com/Lewis-Clark-Trail-Discovery-Expedition/dp/1401600751" TargetMode="External"/><Relationship Id="rId14" Type="http://schemas.openxmlformats.org/officeDocument/2006/relationships/hyperlink" Target="http://archive.secondstory.com/project/lewis-and-clark-journey-log" TargetMode="External"/><Relationship Id="rId22" Type="http://schemas.openxmlformats.org/officeDocument/2006/relationships/hyperlink" Target="http://web.archive.org/web/20120304213214/http:/www.greatriverroad.com/lewclark/boats.htm"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www.amazon.com/Lewis-Clark-Journals-Abridged-Discovery/dp/08032803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21</Pages>
  <Words>10140</Words>
  <Characters>48684</Characters>
  <Application>Microsoft Office Word</Application>
  <DocSecurity>0</DocSecurity>
  <Lines>1123</Lines>
  <Paragraphs>160</Paragraphs>
  <ScaleCrop>false</ScaleCrop>
  <HeadingPairs>
    <vt:vector size="2" baseType="variant">
      <vt:variant>
        <vt:lpstr>Title</vt:lpstr>
      </vt:variant>
      <vt:variant>
        <vt:i4>1</vt:i4>
      </vt:variant>
    </vt:vector>
  </HeadingPairs>
  <TitlesOfParts>
    <vt:vector size="1" baseType="lpstr">
      <vt:lpstr>ENG 2230: American Literature Before 1865</vt:lpstr>
    </vt:vector>
  </TitlesOfParts>
  <Company>The Good Life</Company>
  <LinksUpToDate>false</LinksUpToDate>
  <CharactersWithSpaces>59068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2230: American Literature Before 1865</dc:title>
  <dc:subject/>
  <dc:creator>Lisa Canada</dc:creator>
  <cp:keywords/>
  <dc:description/>
  <cp:lastModifiedBy>Canada, Mark Alan</cp:lastModifiedBy>
  <cp:revision>29</cp:revision>
  <cp:lastPrinted>2019-09-14T01:04:00Z</cp:lastPrinted>
  <dcterms:created xsi:type="dcterms:W3CDTF">2022-01-24T16:24:00Z</dcterms:created>
  <dcterms:modified xsi:type="dcterms:W3CDTF">2022-01-24T16:49:00Z</dcterms:modified>
</cp:coreProperties>
</file>